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55"/>
        <w:tblW w:w="0" w:type="auto"/>
        <w:tblLook w:val="01E0"/>
      </w:tblPr>
      <w:tblGrid>
        <w:gridCol w:w="5070"/>
        <w:gridCol w:w="5217"/>
      </w:tblGrid>
      <w:tr w:rsidR="005B435B" w:rsidRPr="00AD10AF" w:rsidTr="00342503">
        <w:trPr>
          <w:trHeight w:val="555"/>
        </w:trPr>
        <w:tc>
          <w:tcPr>
            <w:tcW w:w="5070" w:type="dxa"/>
          </w:tcPr>
          <w:p w:rsidR="005B435B" w:rsidRPr="00AD10AF" w:rsidRDefault="005B435B" w:rsidP="00AD10AF">
            <w:pPr>
              <w:spacing w:before="62" w:after="60"/>
              <w:rPr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5217" w:type="dxa"/>
          </w:tcPr>
          <w:p w:rsidR="005B435B" w:rsidRPr="00AD10AF" w:rsidRDefault="005B435B" w:rsidP="00AD10AF">
            <w:pPr>
              <w:shd w:val="clear" w:color="auto" w:fill="FFFFFF"/>
              <w:tabs>
                <w:tab w:val="left" w:pos="722"/>
                <w:tab w:val="left" w:pos="1168"/>
              </w:tabs>
              <w:spacing w:before="62" w:after="60"/>
              <w:ind w:left="7020" w:hanging="7020"/>
              <w:rPr>
                <w:color w:val="000000"/>
                <w:spacing w:val="-9"/>
                <w:sz w:val="28"/>
                <w:szCs w:val="28"/>
              </w:rPr>
            </w:pPr>
            <w:r w:rsidRPr="00AD10AF">
              <w:rPr>
                <w:color w:val="000000"/>
                <w:spacing w:val="-9"/>
                <w:sz w:val="28"/>
                <w:szCs w:val="28"/>
              </w:rPr>
              <w:t>Утверждаю:</w:t>
            </w:r>
          </w:p>
          <w:p w:rsidR="00342503" w:rsidRPr="00AD10AF" w:rsidRDefault="00342503" w:rsidP="00342503">
            <w:pPr>
              <w:spacing w:before="62" w:after="60"/>
              <w:rPr>
                <w:sz w:val="28"/>
                <w:szCs w:val="28"/>
              </w:rPr>
            </w:pPr>
            <w:r w:rsidRPr="00AD10AF">
              <w:rPr>
                <w:sz w:val="28"/>
                <w:szCs w:val="28"/>
              </w:rPr>
              <w:t>Министр труда, социального развития и занятости населения Республики Алтай</w:t>
            </w:r>
          </w:p>
          <w:p w:rsidR="00BF18B9" w:rsidRDefault="00BF18B9" w:rsidP="00AD10AF">
            <w:pPr>
              <w:shd w:val="clear" w:color="auto" w:fill="FFFFFF"/>
              <w:tabs>
                <w:tab w:val="left" w:pos="722"/>
              </w:tabs>
              <w:spacing w:before="62" w:after="60"/>
              <w:rPr>
                <w:color w:val="000000"/>
                <w:spacing w:val="-9"/>
                <w:sz w:val="28"/>
                <w:szCs w:val="28"/>
              </w:rPr>
            </w:pPr>
          </w:p>
          <w:p w:rsidR="00342503" w:rsidRPr="00AD10AF" w:rsidRDefault="00342503" w:rsidP="00342503">
            <w:pPr>
              <w:spacing w:before="62" w:after="60"/>
              <w:rPr>
                <w:color w:val="000000"/>
                <w:spacing w:val="-9"/>
                <w:sz w:val="28"/>
                <w:szCs w:val="28"/>
              </w:rPr>
            </w:pPr>
            <w:r w:rsidRPr="00AD10AF">
              <w:rPr>
                <w:color w:val="000000"/>
                <w:spacing w:val="-9"/>
                <w:sz w:val="28"/>
                <w:szCs w:val="28"/>
              </w:rPr>
              <w:t xml:space="preserve">_____________ В.А. </w:t>
            </w:r>
            <w:proofErr w:type="spellStart"/>
            <w:r w:rsidRPr="00AD10AF">
              <w:rPr>
                <w:color w:val="000000"/>
                <w:spacing w:val="-9"/>
                <w:sz w:val="28"/>
                <w:szCs w:val="28"/>
              </w:rPr>
              <w:t>Тюхтенева</w:t>
            </w:r>
            <w:proofErr w:type="spellEnd"/>
          </w:p>
          <w:p w:rsidR="005B435B" w:rsidRPr="00AD10AF" w:rsidRDefault="00F41B42" w:rsidP="00BF18B9">
            <w:pPr>
              <w:tabs>
                <w:tab w:val="left" w:pos="722"/>
              </w:tabs>
              <w:spacing w:before="62" w:after="60"/>
              <w:rPr>
                <w:color w:val="000000"/>
                <w:spacing w:val="-9"/>
                <w:sz w:val="28"/>
                <w:szCs w:val="28"/>
              </w:rPr>
            </w:pPr>
            <w:r w:rsidRPr="00AD10AF">
              <w:rPr>
                <w:color w:val="000000"/>
                <w:spacing w:val="-9"/>
                <w:sz w:val="28"/>
                <w:szCs w:val="28"/>
              </w:rPr>
              <w:t>«</w:t>
            </w:r>
            <w:r w:rsidR="00BF18B9">
              <w:rPr>
                <w:color w:val="000000"/>
                <w:spacing w:val="-9"/>
                <w:sz w:val="28"/>
                <w:szCs w:val="28"/>
              </w:rPr>
              <w:t>___</w:t>
            </w:r>
            <w:r w:rsidRPr="00AD10AF">
              <w:rPr>
                <w:color w:val="000000"/>
                <w:spacing w:val="-9"/>
                <w:sz w:val="28"/>
                <w:szCs w:val="28"/>
              </w:rPr>
              <w:t>»</w:t>
            </w:r>
            <w:r w:rsidR="001B1B00">
              <w:rPr>
                <w:color w:val="000000"/>
                <w:spacing w:val="-9"/>
                <w:sz w:val="28"/>
                <w:szCs w:val="28"/>
              </w:rPr>
              <w:t xml:space="preserve">  </w:t>
            </w:r>
            <w:r w:rsidR="00BF18B9">
              <w:rPr>
                <w:color w:val="000000"/>
                <w:spacing w:val="-9"/>
                <w:sz w:val="28"/>
                <w:szCs w:val="28"/>
              </w:rPr>
              <w:t>__________</w:t>
            </w:r>
            <w:r w:rsidR="001B1B00"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 w:rsidRPr="00AD10AF">
              <w:rPr>
                <w:color w:val="000000"/>
                <w:spacing w:val="-9"/>
                <w:sz w:val="28"/>
                <w:szCs w:val="28"/>
              </w:rPr>
              <w:t>2015 г.</w:t>
            </w:r>
          </w:p>
        </w:tc>
      </w:tr>
    </w:tbl>
    <w:p w:rsidR="00805687" w:rsidRDefault="00805687" w:rsidP="00805687">
      <w:pPr>
        <w:shd w:val="clear" w:color="auto" w:fill="FFFFFF"/>
        <w:tabs>
          <w:tab w:val="left" w:pos="6075"/>
          <w:tab w:val="right" w:pos="9912"/>
        </w:tabs>
        <w:spacing w:before="62"/>
        <w:rPr>
          <w:color w:val="000000"/>
          <w:spacing w:val="-12"/>
          <w:sz w:val="26"/>
          <w:szCs w:val="26"/>
        </w:rPr>
      </w:pPr>
    </w:p>
    <w:p w:rsidR="00805687" w:rsidRDefault="00CD3A2D" w:rsidP="00805687">
      <w:pPr>
        <w:shd w:val="clear" w:color="auto" w:fill="FFFFFF"/>
        <w:spacing w:line="365" w:lineRule="exact"/>
        <w:ind w:right="-1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</w:p>
    <w:p w:rsidR="00805687" w:rsidRDefault="00805687" w:rsidP="00233F5E">
      <w:pPr>
        <w:shd w:val="clear" w:color="auto" w:fill="FFFFFF"/>
        <w:ind w:right="-168"/>
        <w:rPr>
          <w:color w:val="000000"/>
          <w:spacing w:val="-9"/>
          <w:sz w:val="28"/>
          <w:szCs w:val="28"/>
        </w:rPr>
      </w:pPr>
    </w:p>
    <w:p w:rsidR="00E72E7A" w:rsidRDefault="00E72E7A" w:rsidP="00233F5E">
      <w:pPr>
        <w:shd w:val="clear" w:color="auto" w:fill="FFFFFF"/>
        <w:ind w:right="-168"/>
        <w:rPr>
          <w:color w:val="000000"/>
          <w:spacing w:val="-9"/>
          <w:sz w:val="28"/>
          <w:szCs w:val="28"/>
        </w:rPr>
      </w:pPr>
    </w:p>
    <w:p w:rsidR="00805687" w:rsidRPr="004B7FD4" w:rsidRDefault="004B7FD4" w:rsidP="004B7FD4">
      <w:pPr>
        <w:shd w:val="clear" w:color="auto" w:fill="FFFFFF"/>
        <w:spacing w:line="360" w:lineRule="auto"/>
        <w:ind w:right="-168"/>
        <w:jc w:val="center"/>
        <w:rPr>
          <w:b/>
          <w:color w:val="000000"/>
          <w:spacing w:val="-9"/>
          <w:sz w:val="28"/>
          <w:szCs w:val="28"/>
        </w:rPr>
      </w:pPr>
      <w:r w:rsidRPr="004B7FD4">
        <w:rPr>
          <w:b/>
          <w:color w:val="000000"/>
          <w:spacing w:val="-9"/>
          <w:sz w:val="28"/>
          <w:szCs w:val="28"/>
        </w:rPr>
        <w:t>ПЛАН ФИНАНСОВО-ХОЗЯЙСТВЕННОЙ ДЕЯТЕЛЬНОСТИ</w:t>
      </w:r>
    </w:p>
    <w:p w:rsidR="00CD3A2D" w:rsidRPr="004B7FD4" w:rsidRDefault="004B7FD4" w:rsidP="004B7FD4">
      <w:pPr>
        <w:shd w:val="clear" w:color="auto" w:fill="FFFFFF"/>
        <w:spacing w:line="360" w:lineRule="auto"/>
        <w:ind w:right="-168"/>
        <w:jc w:val="center"/>
        <w:rPr>
          <w:b/>
          <w:color w:val="000000"/>
          <w:spacing w:val="-9"/>
          <w:sz w:val="28"/>
          <w:szCs w:val="28"/>
        </w:rPr>
      </w:pPr>
      <w:r w:rsidRPr="004B7FD4">
        <w:rPr>
          <w:b/>
          <w:color w:val="000000"/>
          <w:spacing w:val="-9"/>
          <w:sz w:val="28"/>
          <w:szCs w:val="28"/>
        </w:rPr>
        <w:t>НА 2015 ГОД</w:t>
      </w:r>
    </w:p>
    <w:p w:rsidR="00805687" w:rsidRPr="001C4ED6" w:rsidRDefault="001C4ED6" w:rsidP="001C4ED6">
      <w:pPr>
        <w:shd w:val="clear" w:color="auto" w:fill="FFFFFF"/>
        <w:tabs>
          <w:tab w:val="left" w:pos="8955"/>
        </w:tabs>
        <w:ind w:right="-168"/>
        <w:rPr>
          <w:color w:val="000000"/>
          <w:spacing w:val="-9"/>
        </w:rPr>
      </w:pPr>
      <w:r>
        <w:rPr>
          <w:color w:val="000000"/>
          <w:spacing w:val="-9"/>
          <w:sz w:val="28"/>
          <w:szCs w:val="28"/>
        </w:rPr>
        <w:tab/>
      </w:r>
      <w:r w:rsidR="0054194B">
        <w:rPr>
          <w:color w:val="000000"/>
          <w:spacing w:val="-9"/>
          <w:sz w:val="28"/>
          <w:szCs w:val="28"/>
        </w:rPr>
        <w:t xml:space="preserve"> </w:t>
      </w:r>
      <w:r w:rsidR="00FC649F">
        <w:rPr>
          <w:color w:val="000000"/>
          <w:spacing w:val="-9"/>
          <w:sz w:val="28"/>
          <w:szCs w:val="28"/>
        </w:rPr>
        <w:t xml:space="preserve">   </w:t>
      </w:r>
      <w:r w:rsidRPr="001C4ED6">
        <w:rPr>
          <w:color w:val="000000"/>
          <w:spacing w:val="-9"/>
        </w:rPr>
        <w:t>КОДЫ</w:t>
      </w:r>
    </w:p>
    <w:tbl>
      <w:tblPr>
        <w:tblpPr w:leftFromText="180" w:rightFromText="180" w:vertAnchor="text" w:horzAnchor="margin" w:tblpXSpec="right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</w:tblGrid>
      <w:tr w:rsidR="001C4ED6" w:rsidTr="00FC649F">
        <w:trPr>
          <w:trHeight w:val="276"/>
        </w:trPr>
        <w:tc>
          <w:tcPr>
            <w:tcW w:w="1440" w:type="dxa"/>
          </w:tcPr>
          <w:p w:rsidR="001C4ED6" w:rsidRDefault="00E811A6" w:rsidP="00FC649F">
            <w:pPr>
              <w:tabs>
                <w:tab w:val="left" w:pos="3105"/>
              </w:tabs>
              <w:jc w:val="center"/>
            </w:pPr>
            <w:r>
              <w:t>0531786</w:t>
            </w:r>
          </w:p>
        </w:tc>
      </w:tr>
      <w:tr w:rsidR="001C4ED6" w:rsidTr="00FC649F">
        <w:trPr>
          <w:trHeight w:val="279"/>
        </w:trPr>
        <w:tc>
          <w:tcPr>
            <w:tcW w:w="1440" w:type="dxa"/>
          </w:tcPr>
          <w:p w:rsidR="001C4ED6" w:rsidRDefault="001C4ED6" w:rsidP="00FC649F">
            <w:pPr>
              <w:tabs>
                <w:tab w:val="left" w:pos="3105"/>
              </w:tabs>
              <w:jc w:val="center"/>
            </w:pPr>
          </w:p>
        </w:tc>
      </w:tr>
      <w:tr w:rsidR="001C4ED6" w:rsidTr="00FC649F">
        <w:trPr>
          <w:trHeight w:val="256"/>
        </w:trPr>
        <w:tc>
          <w:tcPr>
            <w:tcW w:w="1440" w:type="dxa"/>
          </w:tcPr>
          <w:p w:rsidR="001C4ED6" w:rsidRDefault="00E811A6" w:rsidP="00FC649F">
            <w:pPr>
              <w:tabs>
                <w:tab w:val="left" w:pos="3105"/>
              </w:tabs>
              <w:jc w:val="center"/>
            </w:pPr>
            <w:r>
              <w:t>71548440</w:t>
            </w:r>
          </w:p>
        </w:tc>
      </w:tr>
      <w:tr w:rsidR="001C4ED6" w:rsidTr="00FC649F">
        <w:trPr>
          <w:trHeight w:val="260"/>
        </w:trPr>
        <w:tc>
          <w:tcPr>
            <w:tcW w:w="1440" w:type="dxa"/>
          </w:tcPr>
          <w:p w:rsidR="001C4ED6" w:rsidRDefault="00E811A6" w:rsidP="00FC649F">
            <w:pPr>
              <w:tabs>
                <w:tab w:val="left" w:pos="3105"/>
              </w:tabs>
              <w:jc w:val="center"/>
            </w:pPr>
            <w:r>
              <w:t>383</w:t>
            </w:r>
          </w:p>
        </w:tc>
      </w:tr>
    </w:tbl>
    <w:p w:rsidR="001C4ED6" w:rsidRDefault="001C4ED6" w:rsidP="001C4ED6">
      <w:pPr>
        <w:tabs>
          <w:tab w:val="left" w:pos="3105"/>
        </w:tabs>
        <w:ind w:hanging="1080"/>
        <w:jc w:val="center"/>
      </w:pPr>
      <w:r>
        <w:t xml:space="preserve">                      </w:t>
      </w:r>
      <w:r w:rsidR="00FC649F">
        <w:t xml:space="preserve">        </w:t>
      </w:r>
      <w:r>
        <w:t xml:space="preserve">       </w:t>
      </w:r>
      <w:r w:rsidR="0054194B">
        <w:t xml:space="preserve">      </w:t>
      </w:r>
      <w:r>
        <w:t xml:space="preserve">     «</w:t>
      </w:r>
      <w:r w:rsidR="00BF18B9">
        <w:rPr>
          <w:u w:val="single"/>
        </w:rPr>
        <w:t>_____</w:t>
      </w:r>
      <w:r>
        <w:t>»</w:t>
      </w:r>
      <w:r w:rsidR="001B1B00">
        <w:t xml:space="preserve"> </w:t>
      </w:r>
      <w:r w:rsidR="00BF18B9">
        <w:rPr>
          <w:u w:val="single"/>
        </w:rPr>
        <w:t>________________</w:t>
      </w:r>
      <w:r w:rsidR="001B1B00">
        <w:t xml:space="preserve"> </w:t>
      </w:r>
      <w:r>
        <w:t>201</w:t>
      </w:r>
      <w:r w:rsidR="00FE5B42">
        <w:t>5</w:t>
      </w:r>
      <w:r w:rsidR="00B44820">
        <w:t xml:space="preserve"> </w:t>
      </w:r>
      <w:r>
        <w:t xml:space="preserve">г.                             </w:t>
      </w:r>
    </w:p>
    <w:p w:rsidR="00805687" w:rsidRPr="006808BB" w:rsidRDefault="001C4ED6" w:rsidP="00FC649F">
      <w:pPr>
        <w:tabs>
          <w:tab w:val="left" w:pos="3105"/>
        </w:tabs>
        <w:ind w:hanging="1080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</w:t>
      </w:r>
      <w:r w:rsidR="00FE5B42">
        <w:t xml:space="preserve">   </w:t>
      </w:r>
      <w:r w:rsidRPr="006808BB">
        <w:rPr>
          <w:sz w:val="20"/>
          <w:szCs w:val="20"/>
        </w:rPr>
        <w:t>Форма по КФД</w:t>
      </w:r>
    </w:p>
    <w:p w:rsidR="00805687" w:rsidRPr="006808BB" w:rsidRDefault="00805687" w:rsidP="00FC649F">
      <w:pPr>
        <w:tabs>
          <w:tab w:val="left" w:pos="8040"/>
        </w:tabs>
        <w:ind w:hanging="1080"/>
        <w:rPr>
          <w:sz w:val="20"/>
          <w:szCs w:val="20"/>
        </w:rPr>
      </w:pPr>
      <w:r w:rsidRPr="006808BB">
        <w:rPr>
          <w:sz w:val="20"/>
          <w:szCs w:val="20"/>
        </w:rPr>
        <w:t xml:space="preserve">                                                                                                        </w:t>
      </w:r>
      <w:r w:rsidR="00CD3A2D" w:rsidRPr="006808BB">
        <w:rPr>
          <w:sz w:val="20"/>
          <w:szCs w:val="20"/>
        </w:rPr>
        <w:t xml:space="preserve">      </w:t>
      </w:r>
      <w:r w:rsidR="006808BB" w:rsidRPr="006808BB">
        <w:rPr>
          <w:sz w:val="20"/>
          <w:szCs w:val="20"/>
        </w:rPr>
        <w:tab/>
      </w:r>
      <w:r w:rsidR="00FE5B42">
        <w:rPr>
          <w:sz w:val="20"/>
          <w:szCs w:val="20"/>
        </w:rPr>
        <w:t xml:space="preserve">   </w:t>
      </w:r>
      <w:r w:rsidR="00E811A6">
        <w:rPr>
          <w:sz w:val="20"/>
          <w:szCs w:val="20"/>
        </w:rPr>
        <w:t xml:space="preserve"> </w:t>
      </w:r>
      <w:r w:rsidR="006808BB" w:rsidRPr="006808BB">
        <w:rPr>
          <w:sz w:val="20"/>
          <w:szCs w:val="20"/>
        </w:rPr>
        <w:t>Дата</w:t>
      </w:r>
    </w:p>
    <w:p w:rsidR="00FC649F" w:rsidRDefault="00CD3A2D" w:rsidP="00FC649F">
      <w:pPr>
        <w:shd w:val="clear" w:color="auto" w:fill="FFFFFF"/>
        <w:tabs>
          <w:tab w:val="left" w:pos="8070"/>
        </w:tabs>
        <w:ind w:left="8806" w:hanging="8806"/>
        <w:rPr>
          <w:b/>
          <w:color w:val="000000"/>
          <w:spacing w:val="-12"/>
          <w:sz w:val="28"/>
          <w:szCs w:val="28"/>
        </w:rPr>
      </w:pPr>
      <w:r w:rsidRPr="00CD3A2D">
        <w:rPr>
          <w:color w:val="000000"/>
          <w:spacing w:val="-12"/>
          <w:sz w:val="20"/>
          <w:szCs w:val="20"/>
        </w:rPr>
        <w:t xml:space="preserve">Наименование </w:t>
      </w:r>
      <w:r w:rsidR="00AD0E89">
        <w:rPr>
          <w:color w:val="000000"/>
          <w:spacing w:val="-12"/>
          <w:sz w:val="20"/>
          <w:szCs w:val="20"/>
        </w:rPr>
        <w:t xml:space="preserve">   </w:t>
      </w:r>
      <w:r w:rsidR="00FE5B42">
        <w:rPr>
          <w:color w:val="000000"/>
          <w:spacing w:val="-12"/>
          <w:sz w:val="20"/>
          <w:szCs w:val="20"/>
        </w:rPr>
        <w:t xml:space="preserve">                          </w:t>
      </w:r>
      <w:r w:rsidR="00F700B0" w:rsidRPr="009B1703">
        <w:rPr>
          <w:color w:val="000000"/>
          <w:spacing w:val="-12"/>
          <w:sz w:val="28"/>
          <w:szCs w:val="28"/>
        </w:rPr>
        <w:t>А</w:t>
      </w:r>
      <w:r w:rsidR="00FE5B42" w:rsidRPr="009B1703">
        <w:rPr>
          <w:color w:val="000000"/>
          <w:spacing w:val="-12"/>
          <w:sz w:val="28"/>
          <w:szCs w:val="28"/>
        </w:rPr>
        <w:t xml:space="preserve">втономное учреждение </w:t>
      </w:r>
      <w:r w:rsidR="00AD0E89" w:rsidRPr="009B1703">
        <w:rPr>
          <w:color w:val="000000"/>
          <w:spacing w:val="-12"/>
          <w:sz w:val="28"/>
          <w:szCs w:val="28"/>
        </w:rPr>
        <w:t>Р</w:t>
      </w:r>
      <w:r w:rsidR="00FE5B42" w:rsidRPr="009B1703">
        <w:rPr>
          <w:color w:val="000000"/>
          <w:spacing w:val="-12"/>
          <w:sz w:val="28"/>
          <w:szCs w:val="28"/>
        </w:rPr>
        <w:t xml:space="preserve">еспублики </w:t>
      </w:r>
      <w:r w:rsidR="00AD0E89" w:rsidRPr="009B1703">
        <w:rPr>
          <w:color w:val="000000"/>
          <w:spacing w:val="-12"/>
          <w:sz w:val="28"/>
          <w:szCs w:val="28"/>
        </w:rPr>
        <w:t>А</w:t>
      </w:r>
      <w:r w:rsidR="00FE5B42" w:rsidRPr="009B1703">
        <w:rPr>
          <w:color w:val="000000"/>
          <w:spacing w:val="-12"/>
          <w:sz w:val="28"/>
          <w:szCs w:val="28"/>
        </w:rPr>
        <w:t>лтай</w:t>
      </w:r>
      <w:r w:rsidR="00FC649F" w:rsidRPr="009B1703">
        <w:rPr>
          <w:color w:val="000000"/>
          <w:spacing w:val="-12"/>
          <w:sz w:val="28"/>
          <w:szCs w:val="28"/>
        </w:rPr>
        <w:t xml:space="preserve"> </w:t>
      </w:r>
      <w:r w:rsidR="00FC649F">
        <w:rPr>
          <w:color w:val="000000"/>
          <w:spacing w:val="-12"/>
          <w:sz w:val="20"/>
          <w:szCs w:val="20"/>
        </w:rPr>
        <w:t xml:space="preserve"> </w:t>
      </w:r>
      <w:r w:rsidR="009B1703">
        <w:rPr>
          <w:color w:val="000000"/>
          <w:spacing w:val="-12"/>
          <w:sz w:val="20"/>
          <w:szCs w:val="20"/>
        </w:rPr>
        <w:t xml:space="preserve"> </w:t>
      </w:r>
      <w:r w:rsidR="005D51C8">
        <w:rPr>
          <w:color w:val="000000"/>
          <w:spacing w:val="-12"/>
          <w:sz w:val="20"/>
          <w:szCs w:val="20"/>
        </w:rPr>
        <w:t xml:space="preserve">       </w:t>
      </w:r>
      <w:r w:rsidR="00FC649F">
        <w:rPr>
          <w:color w:val="000000"/>
          <w:spacing w:val="-12"/>
          <w:sz w:val="20"/>
          <w:szCs w:val="20"/>
        </w:rPr>
        <w:t xml:space="preserve">            </w:t>
      </w:r>
      <w:r w:rsidR="00FC649F" w:rsidRPr="00FC649F">
        <w:rPr>
          <w:color w:val="000000"/>
          <w:spacing w:val="-12"/>
          <w:sz w:val="20"/>
          <w:szCs w:val="20"/>
        </w:rPr>
        <w:t xml:space="preserve"> </w:t>
      </w:r>
      <w:r w:rsidR="00FC649F">
        <w:rPr>
          <w:color w:val="000000"/>
          <w:spacing w:val="-12"/>
          <w:sz w:val="20"/>
          <w:szCs w:val="20"/>
        </w:rPr>
        <w:t>по ОКПО</w:t>
      </w:r>
    </w:p>
    <w:p w:rsidR="00FC649F" w:rsidRDefault="00FC649F" w:rsidP="00FC649F">
      <w:pPr>
        <w:shd w:val="clear" w:color="auto" w:fill="FFFFFF"/>
        <w:tabs>
          <w:tab w:val="left" w:pos="8070"/>
        </w:tabs>
        <w:ind w:left="8806" w:hanging="8806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0"/>
          <w:szCs w:val="20"/>
        </w:rPr>
        <w:t>автономного</w:t>
      </w:r>
      <w:r>
        <w:rPr>
          <w:b/>
          <w:color w:val="000000"/>
          <w:spacing w:val="-12"/>
          <w:sz w:val="28"/>
          <w:szCs w:val="28"/>
        </w:rPr>
        <w:t xml:space="preserve">                      </w:t>
      </w:r>
      <w:r w:rsidRPr="009B1703">
        <w:rPr>
          <w:color w:val="000000"/>
          <w:spacing w:val="-12"/>
          <w:sz w:val="28"/>
          <w:szCs w:val="28"/>
        </w:rPr>
        <w:t>«</w:t>
      </w:r>
      <w:r w:rsidR="00BF18B9" w:rsidRPr="00E27089">
        <w:rPr>
          <w:sz w:val="28"/>
          <w:szCs w:val="28"/>
        </w:rPr>
        <w:t>Центр оказания услуг в сфере</w:t>
      </w:r>
      <w:r w:rsidR="00BF18B9">
        <w:rPr>
          <w:sz w:val="28"/>
          <w:szCs w:val="28"/>
        </w:rPr>
        <w:t xml:space="preserve"> </w:t>
      </w:r>
      <w:r w:rsidR="00BF18B9" w:rsidRPr="00E27089">
        <w:rPr>
          <w:sz w:val="28"/>
          <w:szCs w:val="28"/>
        </w:rPr>
        <w:t>социального</w:t>
      </w:r>
      <w:r w:rsidR="00BF18B9">
        <w:rPr>
          <w:sz w:val="28"/>
          <w:szCs w:val="28"/>
        </w:rPr>
        <w:t xml:space="preserve">     </w:t>
      </w:r>
      <w:r w:rsidR="00BF18B9" w:rsidRPr="00E27089">
        <w:rPr>
          <w:sz w:val="28"/>
          <w:szCs w:val="28"/>
        </w:rPr>
        <w:t xml:space="preserve"> </w:t>
      </w:r>
      <w:r>
        <w:rPr>
          <w:color w:val="000000"/>
          <w:spacing w:val="-12"/>
          <w:sz w:val="20"/>
          <w:szCs w:val="20"/>
        </w:rPr>
        <w:t xml:space="preserve">по ОКЕИ  </w:t>
      </w:r>
    </w:p>
    <w:p w:rsidR="00AD0E89" w:rsidRPr="00FC649F" w:rsidRDefault="00A8548B" w:rsidP="00FC649F">
      <w:pPr>
        <w:shd w:val="clear" w:color="auto" w:fill="FFFFFF"/>
        <w:tabs>
          <w:tab w:val="left" w:pos="8070"/>
        </w:tabs>
        <w:ind w:left="8806" w:hanging="8806"/>
        <w:rPr>
          <w:b/>
          <w:color w:val="000000"/>
          <w:spacing w:val="-12"/>
        </w:rPr>
      </w:pPr>
      <w:r>
        <w:rPr>
          <w:color w:val="000000"/>
          <w:spacing w:val="-12"/>
          <w:sz w:val="20"/>
          <w:szCs w:val="20"/>
        </w:rPr>
        <w:t>учреждения</w:t>
      </w:r>
      <w:r w:rsidR="00FC649F">
        <w:rPr>
          <w:color w:val="000000"/>
          <w:spacing w:val="-12"/>
          <w:sz w:val="28"/>
          <w:szCs w:val="28"/>
        </w:rPr>
        <w:t xml:space="preserve">                       </w:t>
      </w:r>
      <w:r w:rsidR="00BF18B9" w:rsidRPr="00E27089">
        <w:rPr>
          <w:sz w:val="28"/>
          <w:szCs w:val="28"/>
        </w:rPr>
        <w:t>обслуживания и занятости на</w:t>
      </w:r>
      <w:r w:rsidR="00BF18B9" w:rsidRPr="002C2209">
        <w:rPr>
          <w:sz w:val="28"/>
          <w:szCs w:val="28"/>
        </w:rPr>
        <w:t>селения</w:t>
      </w:r>
      <w:r w:rsidR="00BF18B9">
        <w:rPr>
          <w:sz w:val="28"/>
          <w:szCs w:val="28"/>
        </w:rPr>
        <w:t xml:space="preserve"> </w:t>
      </w:r>
    </w:p>
    <w:p w:rsidR="00FC649F" w:rsidRPr="00CD3A2D" w:rsidRDefault="00FC649F" w:rsidP="00FC649F">
      <w:pPr>
        <w:shd w:val="clear" w:color="auto" w:fill="FFFFFF"/>
        <w:tabs>
          <w:tab w:val="left" w:pos="8070"/>
        </w:tabs>
        <w:ind w:left="8806" w:hanging="8806"/>
        <w:rPr>
          <w:color w:val="000000"/>
          <w:spacing w:val="-12"/>
          <w:sz w:val="20"/>
          <w:szCs w:val="20"/>
        </w:rPr>
      </w:pPr>
      <w:r w:rsidRPr="00CD3A2D">
        <w:rPr>
          <w:color w:val="000000"/>
          <w:spacing w:val="-12"/>
          <w:sz w:val="20"/>
          <w:szCs w:val="20"/>
        </w:rPr>
        <w:t>(подразделения)</w:t>
      </w:r>
      <w:r w:rsidR="00BF18B9">
        <w:rPr>
          <w:color w:val="000000"/>
          <w:spacing w:val="-12"/>
          <w:sz w:val="20"/>
          <w:szCs w:val="20"/>
        </w:rPr>
        <w:t xml:space="preserve">                           </w:t>
      </w:r>
      <w:r w:rsidR="00BF18B9">
        <w:rPr>
          <w:sz w:val="28"/>
          <w:szCs w:val="28"/>
        </w:rPr>
        <w:t>Республики Алтай</w:t>
      </w:r>
      <w:r w:rsidR="00BF18B9" w:rsidRPr="00AD10AF">
        <w:rPr>
          <w:color w:val="000000"/>
          <w:spacing w:val="-9"/>
          <w:sz w:val="28"/>
          <w:szCs w:val="28"/>
        </w:rPr>
        <w:t>»</w:t>
      </w:r>
    </w:p>
    <w:p w:rsidR="00F700B0" w:rsidRPr="00CD3A2D" w:rsidRDefault="00F700B0" w:rsidP="00FC649F">
      <w:pPr>
        <w:shd w:val="clear" w:color="auto" w:fill="FFFFFF"/>
        <w:tabs>
          <w:tab w:val="left" w:pos="8070"/>
        </w:tabs>
        <w:ind w:left="8806" w:hanging="8806"/>
        <w:rPr>
          <w:color w:val="000000"/>
          <w:spacing w:val="-12"/>
          <w:sz w:val="20"/>
          <w:szCs w:val="20"/>
        </w:rPr>
      </w:pPr>
      <w:r>
        <w:rPr>
          <w:color w:val="000000"/>
          <w:spacing w:val="-12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CD3A2D" w:rsidRDefault="00D836B5" w:rsidP="00FC649F">
      <w:pPr>
        <w:shd w:val="clear" w:color="auto" w:fill="FFFFFF"/>
        <w:tabs>
          <w:tab w:val="left" w:pos="8070"/>
        </w:tabs>
        <w:ind w:left="8808" w:hanging="8808"/>
        <w:rPr>
          <w:color w:val="000000"/>
          <w:spacing w:val="-12"/>
          <w:sz w:val="20"/>
          <w:szCs w:val="20"/>
        </w:rPr>
      </w:pPr>
      <w:r w:rsidRPr="00D836B5">
        <w:rPr>
          <w:color w:val="000000"/>
          <w:spacing w:val="-12"/>
          <w:sz w:val="20"/>
          <w:szCs w:val="20"/>
        </w:rPr>
        <w:t>ИНН</w:t>
      </w:r>
      <w:r w:rsidR="00FC649F">
        <w:rPr>
          <w:color w:val="000000"/>
          <w:spacing w:val="-12"/>
          <w:sz w:val="20"/>
          <w:szCs w:val="20"/>
        </w:rPr>
        <w:t xml:space="preserve"> </w:t>
      </w:r>
      <w:r w:rsidRPr="00D836B5">
        <w:rPr>
          <w:color w:val="000000"/>
          <w:spacing w:val="-12"/>
          <w:sz w:val="20"/>
          <w:szCs w:val="20"/>
        </w:rPr>
        <w:t>/</w:t>
      </w:r>
      <w:r w:rsidR="00FC649F">
        <w:rPr>
          <w:color w:val="000000"/>
          <w:spacing w:val="-12"/>
          <w:sz w:val="20"/>
          <w:szCs w:val="20"/>
        </w:rPr>
        <w:t xml:space="preserve"> </w:t>
      </w:r>
      <w:r w:rsidRPr="00D836B5">
        <w:rPr>
          <w:color w:val="000000"/>
          <w:spacing w:val="-12"/>
          <w:sz w:val="20"/>
          <w:szCs w:val="20"/>
        </w:rPr>
        <w:t>КПП</w:t>
      </w:r>
      <w:r>
        <w:rPr>
          <w:color w:val="000000"/>
          <w:spacing w:val="-12"/>
          <w:sz w:val="20"/>
          <w:szCs w:val="20"/>
        </w:rPr>
        <w:t xml:space="preserve">                      </w:t>
      </w:r>
      <w:r w:rsidR="00FC649F">
        <w:rPr>
          <w:color w:val="000000"/>
          <w:spacing w:val="-12"/>
          <w:sz w:val="20"/>
          <w:szCs w:val="20"/>
        </w:rPr>
        <w:t xml:space="preserve"> </w:t>
      </w:r>
      <w:r>
        <w:rPr>
          <w:color w:val="000000"/>
          <w:spacing w:val="-12"/>
          <w:sz w:val="20"/>
          <w:szCs w:val="20"/>
        </w:rPr>
        <w:t xml:space="preserve">             </w:t>
      </w:r>
      <w:r w:rsidR="0031156C" w:rsidRPr="00595845">
        <w:t>0411</w:t>
      </w:r>
      <w:r w:rsidR="0031156C">
        <w:t>164799</w:t>
      </w:r>
      <w:r w:rsidR="00FC649F" w:rsidRPr="009B1703">
        <w:rPr>
          <w:color w:val="000000"/>
          <w:spacing w:val="-12"/>
          <w:sz w:val="28"/>
          <w:szCs w:val="28"/>
        </w:rPr>
        <w:t xml:space="preserve"> </w:t>
      </w:r>
      <w:r w:rsidRPr="009B1703">
        <w:rPr>
          <w:color w:val="000000"/>
          <w:spacing w:val="-12"/>
          <w:sz w:val="28"/>
          <w:szCs w:val="28"/>
        </w:rPr>
        <w:t>/</w:t>
      </w:r>
      <w:r w:rsidR="00FC649F" w:rsidRPr="009B1703">
        <w:rPr>
          <w:color w:val="000000"/>
          <w:spacing w:val="-12"/>
          <w:sz w:val="28"/>
          <w:szCs w:val="28"/>
        </w:rPr>
        <w:t xml:space="preserve"> </w:t>
      </w:r>
      <w:r w:rsidRPr="009B1703">
        <w:rPr>
          <w:color w:val="000000"/>
          <w:spacing w:val="-12"/>
          <w:sz w:val="28"/>
          <w:szCs w:val="28"/>
        </w:rPr>
        <w:t>041101001</w:t>
      </w:r>
    </w:p>
    <w:p w:rsidR="00FC649F" w:rsidRDefault="00FC649F" w:rsidP="00FC649F">
      <w:pPr>
        <w:shd w:val="clear" w:color="auto" w:fill="FFFFFF"/>
        <w:tabs>
          <w:tab w:val="left" w:pos="8070"/>
        </w:tabs>
        <w:ind w:left="8808" w:hanging="8808"/>
        <w:rPr>
          <w:color w:val="000000"/>
          <w:spacing w:val="-12"/>
          <w:sz w:val="20"/>
          <w:szCs w:val="20"/>
        </w:rPr>
      </w:pPr>
    </w:p>
    <w:p w:rsidR="00D836B5" w:rsidRDefault="00F700B0" w:rsidP="00FC649F">
      <w:pPr>
        <w:shd w:val="clear" w:color="auto" w:fill="FFFFFF"/>
        <w:tabs>
          <w:tab w:val="left" w:pos="8070"/>
        </w:tabs>
        <w:ind w:left="8808" w:hanging="8808"/>
        <w:rPr>
          <w:color w:val="000000"/>
          <w:spacing w:val="-12"/>
          <w:sz w:val="20"/>
          <w:szCs w:val="20"/>
        </w:rPr>
      </w:pPr>
      <w:r>
        <w:rPr>
          <w:color w:val="000000"/>
          <w:spacing w:val="-12"/>
          <w:sz w:val="20"/>
          <w:szCs w:val="20"/>
        </w:rPr>
        <w:t xml:space="preserve">Единицы измерения:  </w:t>
      </w:r>
      <w:r w:rsidR="00FC649F">
        <w:rPr>
          <w:color w:val="000000"/>
          <w:spacing w:val="-12"/>
          <w:sz w:val="20"/>
          <w:szCs w:val="20"/>
        </w:rPr>
        <w:t xml:space="preserve">           </w:t>
      </w:r>
      <w:r w:rsidR="005D51C8">
        <w:rPr>
          <w:color w:val="000000"/>
          <w:spacing w:val="-12"/>
          <w:sz w:val="20"/>
          <w:szCs w:val="20"/>
        </w:rPr>
        <w:t xml:space="preserve">  </w:t>
      </w:r>
      <w:r w:rsidR="00FC649F">
        <w:rPr>
          <w:color w:val="000000"/>
          <w:spacing w:val="-12"/>
          <w:sz w:val="20"/>
          <w:szCs w:val="20"/>
        </w:rPr>
        <w:t xml:space="preserve">   </w:t>
      </w:r>
      <w:r w:rsidR="00D836B5" w:rsidRPr="009B1703">
        <w:rPr>
          <w:color w:val="000000"/>
          <w:spacing w:val="-12"/>
          <w:sz w:val="28"/>
          <w:szCs w:val="28"/>
        </w:rPr>
        <w:t>руб.</w:t>
      </w:r>
    </w:p>
    <w:p w:rsidR="00FC649F" w:rsidRDefault="00FC649F" w:rsidP="00FC649F">
      <w:pPr>
        <w:shd w:val="clear" w:color="auto" w:fill="FFFFFF"/>
        <w:tabs>
          <w:tab w:val="left" w:pos="2730"/>
        </w:tabs>
        <w:ind w:left="8808" w:hanging="8808"/>
        <w:rPr>
          <w:color w:val="000000"/>
          <w:spacing w:val="-12"/>
          <w:sz w:val="20"/>
          <w:szCs w:val="20"/>
        </w:rPr>
      </w:pPr>
    </w:p>
    <w:p w:rsidR="009B1703" w:rsidRDefault="00D836B5" w:rsidP="005D51C8">
      <w:pPr>
        <w:shd w:val="clear" w:color="auto" w:fill="FFFFFF"/>
        <w:tabs>
          <w:tab w:val="left" w:pos="2268"/>
        </w:tabs>
        <w:ind w:left="8806" w:hanging="8806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0"/>
          <w:szCs w:val="20"/>
        </w:rPr>
        <w:t xml:space="preserve">Наименование органа, </w:t>
      </w:r>
      <w:r>
        <w:rPr>
          <w:color w:val="000000"/>
          <w:spacing w:val="-12"/>
          <w:sz w:val="20"/>
          <w:szCs w:val="20"/>
        </w:rPr>
        <w:tab/>
      </w:r>
      <w:r w:rsidRPr="009B1703">
        <w:rPr>
          <w:color w:val="000000"/>
          <w:spacing w:val="-12"/>
          <w:sz w:val="28"/>
          <w:szCs w:val="28"/>
        </w:rPr>
        <w:t>Министерство труда</w:t>
      </w:r>
      <w:r w:rsidR="005D51C8" w:rsidRPr="009B1703">
        <w:rPr>
          <w:color w:val="000000"/>
          <w:spacing w:val="-12"/>
          <w:sz w:val="28"/>
          <w:szCs w:val="28"/>
        </w:rPr>
        <w:t xml:space="preserve">, </w:t>
      </w:r>
      <w:r w:rsidRPr="009B1703">
        <w:rPr>
          <w:color w:val="000000"/>
          <w:spacing w:val="-12"/>
          <w:sz w:val="28"/>
          <w:szCs w:val="28"/>
        </w:rPr>
        <w:t xml:space="preserve">социального развития </w:t>
      </w:r>
      <w:r w:rsidR="005D51C8" w:rsidRPr="009B1703">
        <w:rPr>
          <w:color w:val="000000"/>
          <w:spacing w:val="-12"/>
          <w:sz w:val="28"/>
          <w:szCs w:val="28"/>
        </w:rPr>
        <w:t xml:space="preserve">и занятости </w:t>
      </w:r>
    </w:p>
    <w:p w:rsidR="00D836B5" w:rsidRPr="00AD0E89" w:rsidRDefault="009B1703" w:rsidP="009B1703">
      <w:pPr>
        <w:shd w:val="clear" w:color="auto" w:fill="FFFFFF"/>
        <w:tabs>
          <w:tab w:val="left" w:pos="8070"/>
        </w:tabs>
        <w:ind w:left="8806" w:hanging="8806"/>
        <w:rPr>
          <w:color w:val="000000"/>
          <w:spacing w:val="-12"/>
        </w:rPr>
      </w:pPr>
      <w:r>
        <w:rPr>
          <w:color w:val="000000"/>
          <w:spacing w:val="-12"/>
          <w:sz w:val="20"/>
          <w:szCs w:val="20"/>
        </w:rPr>
        <w:t xml:space="preserve">осуществляющего  </w:t>
      </w:r>
      <w:r>
        <w:rPr>
          <w:color w:val="000000"/>
          <w:spacing w:val="-12"/>
          <w:sz w:val="28"/>
          <w:szCs w:val="28"/>
        </w:rPr>
        <w:t xml:space="preserve">              </w:t>
      </w:r>
      <w:r w:rsidR="005D51C8" w:rsidRPr="009B1703">
        <w:rPr>
          <w:color w:val="000000"/>
          <w:spacing w:val="-12"/>
          <w:sz w:val="28"/>
          <w:szCs w:val="28"/>
        </w:rPr>
        <w:t xml:space="preserve">населения </w:t>
      </w:r>
      <w:r w:rsidR="00D836B5" w:rsidRPr="009B1703">
        <w:rPr>
          <w:color w:val="000000"/>
          <w:spacing w:val="-12"/>
          <w:sz w:val="28"/>
          <w:szCs w:val="28"/>
        </w:rPr>
        <w:t>Республики Алтай</w:t>
      </w:r>
    </w:p>
    <w:p w:rsidR="005D51C8" w:rsidRDefault="00D836B5" w:rsidP="005D51C8">
      <w:pPr>
        <w:shd w:val="clear" w:color="auto" w:fill="FFFFFF"/>
        <w:tabs>
          <w:tab w:val="left" w:pos="8070"/>
        </w:tabs>
        <w:ind w:left="8806" w:hanging="8806"/>
        <w:rPr>
          <w:color w:val="000000"/>
          <w:spacing w:val="-12"/>
          <w:sz w:val="20"/>
          <w:szCs w:val="20"/>
        </w:rPr>
      </w:pPr>
      <w:r>
        <w:rPr>
          <w:color w:val="000000"/>
          <w:spacing w:val="-12"/>
          <w:sz w:val="20"/>
          <w:szCs w:val="20"/>
        </w:rPr>
        <w:t xml:space="preserve">функции и полномочия  </w:t>
      </w:r>
    </w:p>
    <w:p w:rsidR="00D836B5" w:rsidRDefault="00D836B5" w:rsidP="005D51C8">
      <w:pPr>
        <w:shd w:val="clear" w:color="auto" w:fill="FFFFFF"/>
        <w:tabs>
          <w:tab w:val="left" w:pos="8070"/>
        </w:tabs>
        <w:ind w:left="8806" w:hanging="8806"/>
        <w:rPr>
          <w:color w:val="000000"/>
          <w:spacing w:val="-12"/>
          <w:sz w:val="20"/>
          <w:szCs w:val="20"/>
        </w:rPr>
      </w:pPr>
      <w:r>
        <w:rPr>
          <w:color w:val="000000"/>
          <w:spacing w:val="-12"/>
          <w:sz w:val="20"/>
          <w:szCs w:val="20"/>
        </w:rPr>
        <w:t>учредителя</w:t>
      </w:r>
    </w:p>
    <w:p w:rsidR="00FC649F" w:rsidRDefault="00FC649F" w:rsidP="00FC649F">
      <w:pPr>
        <w:shd w:val="clear" w:color="auto" w:fill="FFFFFF"/>
        <w:tabs>
          <w:tab w:val="left" w:pos="8070"/>
        </w:tabs>
        <w:ind w:left="8806" w:hanging="8806"/>
        <w:rPr>
          <w:color w:val="000000"/>
          <w:spacing w:val="-12"/>
          <w:sz w:val="20"/>
          <w:szCs w:val="20"/>
        </w:rPr>
      </w:pPr>
    </w:p>
    <w:p w:rsidR="004B7FD4" w:rsidRDefault="00E811A6" w:rsidP="005D51C8">
      <w:pPr>
        <w:shd w:val="clear" w:color="auto" w:fill="FFFFFF"/>
        <w:tabs>
          <w:tab w:val="left" w:pos="8070"/>
        </w:tabs>
        <w:ind w:left="8806" w:hanging="8806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0"/>
          <w:szCs w:val="20"/>
        </w:rPr>
        <w:t xml:space="preserve">Адрес </w:t>
      </w:r>
      <w:proofErr w:type="gramStart"/>
      <w:r>
        <w:rPr>
          <w:color w:val="000000"/>
          <w:spacing w:val="-12"/>
          <w:sz w:val="20"/>
          <w:szCs w:val="20"/>
        </w:rPr>
        <w:t>фактического</w:t>
      </w:r>
      <w:proofErr w:type="gramEnd"/>
      <w:r>
        <w:rPr>
          <w:color w:val="000000"/>
          <w:spacing w:val="-12"/>
          <w:sz w:val="20"/>
          <w:szCs w:val="20"/>
        </w:rPr>
        <w:t xml:space="preserve"> </w:t>
      </w:r>
      <w:r w:rsidR="005D51C8">
        <w:rPr>
          <w:color w:val="000000"/>
          <w:spacing w:val="-12"/>
          <w:sz w:val="20"/>
          <w:szCs w:val="20"/>
        </w:rPr>
        <w:t xml:space="preserve">                 </w:t>
      </w:r>
      <w:r w:rsidR="004B7FD4">
        <w:rPr>
          <w:color w:val="000000"/>
          <w:spacing w:val="-12"/>
          <w:sz w:val="20"/>
          <w:szCs w:val="20"/>
        </w:rPr>
        <w:t xml:space="preserve"> </w:t>
      </w:r>
      <w:r w:rsidR="005D51C8" w:rsidRPr="004B7FD4">
        <w:rPr>
          <w:color w:val="000000"/>
          <w:spacing w:val="-12"/>
          <w:sz w:val="28"/>
          <w:szCs w:val="28"/>
        </w:rPr>
        <w:t>64900</w:t>
      </w:r>
      <w:r w:rsidR="0031156C">
        <w:rPr>
          <w:color w:val="000000"/>
          <w:spacing w:val="-12"/>
          <w:sz w:val="28"/>
          <w:szCs w:val="28"/>
        </w:rPr>
        <w:t>7</w:t>
      </w:r>
      <w:r w:rsidR="005D51C8" w:rsidRPr="004B7FD4">
        <w:rPr>
          <w:color w:val="000000"/>
          <w:spacing w:val="-12"/>
          <w:sz w:val="28"/>
          <w:szCs w:val="28"/>
        </w:rPr>
        <w:t xml:space="preserve">, Республика Алтай, г. Горно-Алтайск, </w:t>
      </w:r>
    </w:p>
    <w:p w:rsidR="005D51C8" w:rsidRPr="004B7FD4" w:rsidRDefault="004B7FD4" w:rsidP="004B7FD4">
      <w:pPr>
        <w:shd w:val="clear" w:color="auto" w:fill="FFFFFF"/>
        <w:tabs>
          <w:tab w:val="left" w:pos="0"/>
          <w:tab w:val="left" w:pos="8070"/>
        </w:tabs>
        <w:ind w:left="8806" w:hanging="8806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0"/>
          <w:szCs w:val="20"/>
        </w:rPr>
        <w:t>местонахождения</w:t>
      </w:r>
      <w:r>
        <w:rPr>
          <w:color w:val="000000"/>
          <w:spacing w:val="-12"/>
          <w:sz w:val="28"/>
          <w:szCs w:val="28"/>
        </w:rPr>
        <w:t xml:space="preserve">                </w:t>
      </w:r>
      <w:r w:rsidR="0031156C">
        <w:rPr>
          <w:color w:val="000000"/>
          <w:spacing w:val="-12"/>
          <w:sz w:val="28"/>
          <w:szCs w:val="28"/>
        </w:rPr>
        <w:t xml:space="preserve">ул. </w:t>
      </w:r>
      <w:proofErr w:type="gramStart"/>
      <w:r w:rsidR="0031156C">
        <w:rPr>
          <w:color w:val="000000"/>
          <w:spacing w:val="-12"/>
          <w:sz w:val="28"/>
          <w:szCs w:val="28"/>
        </w:rPr>
        <w:t>Северная</w:t>
      </w:r>
      <w:proofErr w:type="gramEnd"/>
      <w:r w:rsidR="005D51C8" w:rsidRPr="004B7FD4">
        <w:rPr>
          <w:color w:val="000000"/>
          <w:spacing w:val="-12"/>
          <w:sz w:val="28"/>
          <w:szCs w:val="28"/>
        </w:rPr>
        <w:t xml:space="preserve">, </w:t>
      </w:r>
      <w:r w:rsidR="0031156C">
        <w:rPr>
          <w:color w:val="000000"/>
          <w:spacing w:val="-12"/>
          <w:sz w:val="28"/>
          <w:szCs w:val="28"/>
        </w:rPr>
        <w:t>10</w:t>
      </w:r>
    </w:p>
    <w:p w:rsidR="005D51C8" w:rsidRDefault="00F700B0" w:rsidP="00FC649F">
      <w:pPr>
        <w:shd w:val="clear" w:color="auto" w:fill="FFFFFF"/>
        <w:tabs>
          <w:tab w:val="left" w:pos="8070"/>
        </w:tabs>
        <w:ind w:left="8806" w:hanging="8806"/>
        <w:rPr>
          <w:color w:val="000000"/>
          <w:spacing w:val="-12"/>
          <w:sz w:val="20"/>
          <w:szCs w:val="20"/>
        </w:rPr>
      </w:pPr>
      <w:r>
        <w:rPr>
          <w:color w:val="000000"/>
          <w:spacing w:val="-12"/>
          <w:sz w:val="20"/>
          <w:szCs w:val="20"/>
        </w:rPr>
        <w:t xml:space="preserve">автономного </w:t>
      </w:r>
      <w:r w:rsidR="00A8548B">
        <w:rPr>
          <w:color w:val="000000"/>
          <w:spacing w:val="-12"/>
          <w:sz w:val="20"/>
          <w:szCs w:val="20"/>
        </w:rPr>
        <w:t>учреждения</w:t>
      </w:r>
      <w:r w:rsidR="00E811A6">
        <w:rPr>
          <w:color w:val="000000"/>
          <w:spacing w:val="-12"/>
          <w:sz w:val="20"/>
          <w:szCs w:val="20"/>
        </w:rPr>
        <w:t xml:space="preserve"> </w:t>
      </w:r>
    </w:p>
    <w:p w:rsidR="00E811A6" w:rsidRDefault="00E811A6" w:rsidP="00FC649F">
      <w:pPr>
        <w:shd w:val="clear" w:color="auto" w:fill="FFFFFF"/>
        <w:tabs>
          <w:tab w:val="left" w:pos="8070"/>
        </w:tabs>
        <w:ind w:left="8806" w:hanging="8806"/>
        <w:rPr>
          <w:color w:val="000000"/>
          <w:spacing w:val="-12"/>
          <w:sz w:val="20"/>
          <w:szCs w:val="20"/>
        </w:rPr>
      </w:pPr>
      <w:r>
        <w:rPr>
          <w:color w:val="000000"/>
          <w:spacing w:val="-12"/>
          <w:sz w:val="20"/>
          <w:szCs w:val="20"/>
        </w:rPr>
        <w:t>(подразделения)</w:t>
      </w:r>
    </w:p>
    <w:p w:rsidR="00E811A6" w:rsidRDefault="00E811A6" w:rsidP="00CD3A2D">
      <w:pPr>
        <w:shd w:val="clear" w:color="auto" w:fill="FFFFFF"/>
        <w:tabs>
          <w:tab w:val="left" w:pos="8070"/>
        </w:tabs>
        <w:spacing w:before="240" w:line="240" w:lineRule="atLeast"/>
        <w:ind w:left="8808" w:hanging="8808"/>
        <w:rPr>
          <w:color w:val="000000"/>
          <w:spacing w:val="-12"/>
          <w:sz w:val="20"/>
          <w:szCs w:val="20"/>
        </w:rPr>
      </w:pPr>
    </w:p>
    <w:p w:rsidR="00D836B5" w:rsidRDefault="00D836B5" w:rsidP="00CD3A2D">
      <w:pPr>
        <w:shd w:val="clear" w:color="auto" w:fill="FFFFFF"/>
        <w:tabs>
          <w:tab w:val="left" w:pos="8070"/>
        </w:tabs>
        <w:spacing w:before="240" w:line="240" w:lineRule="atLeast"/>
        <w:ind w:left="8808" w:hanging="8808"/>
        <w:rPr>
          <w:color w:val="000000"/>
          <w:spacing w:val="-12"/>
          <w:sz w:val="20"/>
          <w:szCs w:val="20"/>
        </w:rPr>
      </w:pPr>
    </w:p>
    <w:p w:rsidR="00D836B5" w:rsidRPr="00D836B5" w:rsidRDefault="00D836B5" w:rsidP="00CD3A2D">
      <w:pPr>
        <w:shd w:val="clear" w:color="auto" w:fill="FFFFFF"/>
        <w:tabs>
          <w:tab w:val="left" w:pos="8070"/>
        </w:tabs>
        <w:spacing w:before="240" w:line="240" w:lineRule="atLeast"/>
        <w:ind w:left="8808" w:hanging="8808"/>
        <w:rPr>
          <w:color w:val="000000"/>
          <w:spacing w:val="-12"/>
          <w:sz w:val="20"/>
          <w:szCs w:val="20"/>
        </w:rPr>
      </w:pPr>
    </w:p>
    <w:p w:rsidR="00BA3CDD" w:rsidRDefault="00BA3CDD" w:rsidP="00BA3CDD">
      <w:pPr>
        <w:shd w:val="clear" w:color="auto" w:fill="FFFFFF"/>
        <w:ind w:right="147"/>
        <w:jc w:val="center"/>
        <w:rPr>
          <w:color w:val="000000"/>
          <w:spacing w:val="-9"/>
          <w:sz w:val="28"/>
          <w:szCs w:val="28"/>
        </w:rPr>
      </w:pPr>
    </w:p>
    <w:p w:rsidR="00BA3CDD" w:rsidRDefault="00BA3CDD" w:rsidP="00BA3CDD">
      <w:pPr>
        <w:shd w:val="clear" w:color="auto" w:fill="FFFFFF"/>
        <w:ind w:right="147"/>
        <w:jc w:val="center"/>
        <w:rPr>
          <w:color w:val="000000"/>
          <w:spacing w:val="-9"/>
          <w:sz w:val="28"/>
          <w:szCs w:val="28"/>
        </w:rPr>
      </w:pPr>
    </w:p>
    <w:p w:rsidR="00BA3CDD" w:rsidRDefault="00BA3CDD" w:rsidP="00BA3CDD">
      <w:pPr>
        <w:shd w:val="clear" w:color="auto" w:fill="FFFFFF"/>
        <w:ind w:right="147"/>
        <w:jc w:val="center"/>
        <w:rPr>
          <w:color w:val="000000"/>
          <w:spacing w:val="-9"/>
          <w:sz w:val="28"/>
          <w:szCs w:val="28"/>
        </w:rPr>
      </w:pPr>
    </w:p>
    <w:p w:rsidR="00BA3CDD" w:rsidRDefault="00BA3CDD" w:rsidP="00BA3CDD">
      <w:pPr>
        <w:shd w:val="clear" w:color="auto" w:fill="FFFFFF"/>
        <w:ind w:right="147"/>
        <w:jc w:val="center"/>
        <w:rPr>
          <w:color w:val="000000"/>
          <w:spacing w:val="-9"/>
          <w:sz w:val="28"/>
          <w:szCs w:val="28"/>
        </w:rPr>
      </w:pPr>
    </w:p>
    <w:p w:rsidR="00BA3CDD" w:rsidRDefault="00BA3CDD" w:rsidP="00BA3CDD">
      <w:pPr>
        <w:shd w:val="clear" w:color="auto" w:fill="FFFFFF"/>
        <w:ind w:right="147"/>
        <w:jc w:val="center"/>
        <w:rPr>
          <w:color w:val="000000"/>
          <w:spacing w:val="-9"/>
          <w:sz w:val="28"/>
          <w:szCs w:val="28"/>
        </w:rPr>
      </w:pPr>
    </w:p>
    <w:p w:rsidR="00BA3CDD" w:rsidRDefault="00AD0E89" w:rsidP="00BA3CDD">
      <w:pPr>
        <w:shd w:val="clear" w:color="auto" w:fill="FFFFFF"/>
        <w:ind w:right="147"/>
        <w:jc w:val="center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г</w:t>
      </w:r>
      <w:r w:rsidR="003C07C0">
        <w:rPr>
          <w:color w:val="000000"/>
          <w:spacing w:val="-9"/>
          <w:sz w:val="28"/>
          <w:szCs w:val="28"/>
        </w:rPr>
        <w:t>. Горно-Алтайск</w:t>
      </w:r>
      <w:r w:rsidR="00BA3CDD">
        <w:rPr>
          <w:color w:val="000000"/>
          <w:spacing w:val="-9"/>
          <w:sz w:val="28"/>
          <w:szCs w:val="28"/>
        </w:rPr>
        <w:t>,</w:t>
      </w:r>
      <w:r w:rsidR="003C07C0">
        <w:rPr>
          <w:color w:val="000000"/>
          <w:spacing w:val="-9"/>
          <w:sz w:val="28"/>
          <w:szCs w:val="28"/>
        </w:rPr>
        <w:t xml:space="preserve"> </w:t>
      </w:r>
    </w:p>
    <w:p w:rsidR="006E6AC2" w:rsidRDefault="003C07C0" w:rsidP="00BA3CDD">
      <w:pPr>
        <w:shd w:val="clear" w:color="auto" w:fill="FFFFFF"/>
        <w:ind w:right="147"/>
        <w:jc w:val="center"/>
        <w:rPr>
          <w:color w:val="000000"/>
          <w:spacing w:val="23"/>
          <w:sz w:val="32"/>
          <w:szCs w:val="32"/>
        </w:rPr>
      </w:pPr>
      <w:r>
        <w:rPr>
          <w:color w:val="000000"/>
          <w:spacing w:val="-9"/>
          <w:sz w:val="28"/>
          <w:szCs w:val="28"/>
        </w:rPr>
        <w:t>201</w:t>
      </w:r>
      <w:r w:rsidR="00FE5B42">
        <w:rPr>
          <w:color w:val="000000"/>
          <w:spacing w:val="-9"/>
          <w:sz w:val="28"/>
          <w:szCs w:val="28"/>
        </w:rPr>
        <w:t>5</w:t>
      </w:r>
      <w:r w:rsidR="005B435B"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г.</w:t>
      </w:r>
    </w:p>
    <w:p w:rsidR="00112A1F" w:rsidRDefault="00112A1F" w:rsidP="00112A1F">
      <w:pPr>
        <w:sectPr w:rsidR="00112A1F" w:rsidSect="009B1703">
          <w:pgSz w:w="11909" w:h="16834"/>
          <w:pgMar w:top="851" w:right="567" w:bottom="851" w:left="1134" w:header="720" w:footer="720" w:gutter="0"/>
          <w:cols w:space="720"/>
        </w:sectPr>
      </w:pPr>
    </w:p>
    <w:p w:rsidR="003F0A48" w:rsidRPr="00E811A6" w:rsidRDefault="00E811A6" w:rsidP="001A13EE">
      <w:pPr>
        <w:shd w:val="clear" w:color="auto" w:fill="FFFFFF"/>
        <w:spacing w:before="221" w:line="322" w:lineRule="exact"/>
        <w:jc w:val="center"/>
        <w:rPr>
          <w:b/>
          <w:noProof/>
          <w:sz w:val="28"/>
          <w:szCs w:val="28"/>
        </w:rPr>
      </w:pPr>
      <w:smartTag w:uri="urn:schemas-microsoft-com:office:smarttags" w:element="place">
        <w:r w:rsidRPr="00E811A6">
          <w:rPr>
            <w:b/>
            <w:noProof/>
            <w:sz w:val="28"/>
            <w:szCs w:val="28"/>
            <w:lang w:val="en-US"/>
          </w:rPr>
          <w:lastRenderedPageBreak/>
          <w:t>I</w:t>
        </w:r>
        <w:r w:rsidRPr="00E811A6">
          <w:rPr>
            <w:b/>
            <w:noProof/>
            <w:sz w:val="28"/>
            <w:szCs w:val="28"/>
          </w:rPr>
          <w:t>.</w:t>
        </w:r>
      </w:smartTag>
      <w:r w:rsidRPr="00E811A6">
        <w:rPr>
          <w:b/>
          <w:noProof/>
          <w:sz w:val="28"/>
          <w:szCs w:val="28"/>
        </w:rPr>
        <w:t xml:space="preserve"> Сведения о деятельности </w:t>
      </w:r>
      <w:r w:rsidR="00A8548B">
        <w:rPr>
          <w:b/>
          <w:noProof/>
          <w:sz w:val="28"/>
          <w:szCs w:val="28"/>
        </w:rPr>
        <w:t>учреждения</w:t>
      </w:r>
    </w:p>
    <w:p w:rsidR="00070950" w:rsidRPr="00070950" w:rsidRDefault="00A24A0F" w:rsidP="001A13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950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1.1. </w:t>
      </w:r>
      <w:r w:rsidR="00070950" w:rsidRPr="00070950">
        <w:rPr>
          <w:rFonts w:ascii="Times New Roman" w:hAnsi="Times New Roman" w:cs="Times New Roman"/>
          <w:sz w:val="28"/>
          <w:szCs w:val="28"/>
        </w:rPr>
        <w:t>Основн</w:t>
      </w:r>
      <w:r w:rsidR="00FB601F">
        <w:rPr>
          <w:rFonts w:ascii="Times New Roman" w:hAnsi="Times New Roman" w:cs="Times New Roman"/>
          <w:sz w:val="28"/>
          <w:szCs w:val="28"/>
        </w:rPr>
        <w:t>ыми</w:t>
      </w:r>
      <w:r w:rsidR="00070950" w:rsidRPr="00070950">
        <w:rPr>
          <w:rFonts w:ascii="Times New Roman" w:hAnsi="Times New Roman" w:cs="Times New Roman"/>
          <w:sz w:val="28"/>
          <w:szCs w:val="28"/>
        </w:rPr>
        <w:t xml:space="preserve"> цел</w:t>
      </w:r>
      <w:r w:rsidR="00FB601F">
        <w:rPr>
          <w:rFonts w:ascii="Times New Roman" w:hAnsi="Times New Roman" w:cs="Times New Roman"/>
          <w:sz w:val="28"/>
          <w:szCs w:val="28"/>
        </w:rPr>
        <w:t>ями</w:t>
      </w:r>
      <w:r w:rsidR="00070950" w:rsidRPr="00070950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A8548B">
        <w:rPr>
          <w:rFonts w:ascii="Times New Roman" w:hAnsi="Times New Roman" w:cs="Times New Roman"/>
          <w:sz w:val="28"/>
          <w:szCs w:val="28"/>
        </w:rPr>
        <w:t>учреждения</w:t>
      </w:r>
      <w:r w:rsidR="00070950" w:rsidRPr="00070950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070950" w:rsidRPr="00070950" w:rsidRDefault="00070950" w:rsidP="001A13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950">
        <w:rPr>
          <w:rFonts w:ascii="Times New Roman" w:hAnsi="Times New Roman" w:cs="Times New Roman"/>
          <w:sz w:val="28"/>
          <w:szCs w:val="28"/>
        </w:rPr>
        <w:t xml:space="preserve">а) </w:t>
      </w:r>
      <w:r w:rsidR="0031156C">
        <w:rPr>
          <w:rFonts w:ascii="Times New Roman" w:hAnsi="Times New Roman" w:cs="Times New Roman"/>
          <w:sz w:val="28"/>
          <w:szCs w:val="28"/>
        </w:rPr>
        <w:t xml:space="preserve">повышение доступности предоставления государственных услуг населению Республики Алтай и </w:t>
      </w:r>
      <w:r w:rsidR="00FB601F">
        <w:rPr>
          <w:rFonts w:ascii="Times New Roman" w:hAnsi="Times New Roman" w:cs="Times New Roman"/>
          <w:sz w:val="28"/>
          <w:szCs w:val="28"/>
        </w:rPr>
        <w:t>снижение напряженности на рынке труда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709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601F" w:rsidRDefault="00070950" w:rsidP="001A13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950">
        <w:rPr>
          <w:rFonts w:ascii="Times New Roman" w:hAnsi="Times New Roman" w:cs="Times New Roman"/>
          <w:sz w:val="28"/>
          <w:szCs w:val="28"/>
        </w:rPr>
        <w:t xml:space="preserve">б) </w:t>
      </w:r>
      <w:r w:rsidR="0031156C">
        <w:rPr>
          <w:rFonts w:ascii="Times New Roman" w:hAnsi="Times New Roman" w:cs="Times New Roman"/>
          <w:sz w:val="28"/>
          <w:szCs w:val="28"/>
        </w:rPr>
        <w:t>материально-техническое и хозяйственное обеспечение деятельности Министерства и под</w:t>
      </w:r>
      <w:r w:rsidR="00FB601F">
        <w:rPr>
          <w:rFonts w:ascii="Times New Roman" w:hAnsi="Times New Roman" w:cs="Times New Roman"/>
          <w:sz w:val="28"/>
          <w:szCs w:val="28"/>
        </w:rPr>
        <w:t>ведомственных ему государственных учреждений;</w:t>
      </w:r>
    </w:p>
    <w:p w:rsidR="00070950" w:rsidRDefault="00070950" w:rsidP="001A13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организация </w:t>
      </w:r>
      <w:r w:rsidR="00FB601F">
        <w:rPr>
          <w:rFonts w:ascii="Times New Roman" w:hAnsi="Times New Roman" w:cs="Times New Roman"/>
          <w:sz w:val="28"/>
          <w:szCs w:val="28"/>
        </w:rPr>
        <w:t>и ведение бухгалтерского, налогового учета и отчетности деятельности Министерства и подведомственных ему государственных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48B" w:rsidRDefault="00A24A0F" w:rsidP="001A13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48B">
        <w:rPr>
          <w:rFonts w:ascii="Times New Roman" w:hAnsi="Times New Roman" w:cs="Times New Roman"/>
          <w:sz w:val="28"/>
          <w:szCs w:val="28"/>
        </w:rPr>
        <w:t xml:space="preserve">1.2. </w:t>
      </w:r>
      <w:r w:rsidR="00A8548B" w:rsidRPr="00A8548B">
        <w:rPr>
          <w:rFonts w:ascii="Times New Roman" w:hAnsi="Times New Roman" w:cs="Times New Roman"/>
          <w:sz w:val="28"/>
          <w:szCs w:val="28"/>
        </w:rPr>
        <w:t>Для</w:t>
      </w:r>
      <w:r w:rsidR="00A8548B">
        <w:rPr>
          <w:rFonts w:ascii="Times New Roman" w:hAnsi="Times New Roman" w:cs="Times New Roman"/>
          <w:sz w:val="28"/>
          <w:szCs w:val="28"/>
        </w:rPr>
        <w:t xml:space="preserve"> достижения целей, указанных  в пункте 1.1., в порядке, установленном </w:t>
      </w:r>
      <w:r w:rsidR="00A8548B" w:rsidRPr="004579C4">
        <w:rPr>
          <w:rFonts w:ascii="Times New Roman" w:hAnsi="Times New Roman" w:cs="Times New Roman"/>
          <w:sz w:val="28"/>
          <w:szCs w:val="28"/>
        </w:rPr>
        <w:t>законодательством, учреждение вправе осуществлять следующие основные виды деятельности:</w:t>
      </w:r>
    </w:p>
    <w:p w:rsidR="00FB601F" w:rsidRPr="00C937BE" w:rsidRDefault="00FB601F" w:rsidP="00C13285">
      <w:pPr>
        <w:pStyle w:val="22"/>
        <w:numPr>
          <w:ilvl w:val="0"/>
          <w:numId w:val="35"/>
        </w:numPr>
        <w:shd w:val="clear" w:color="auto" w:fill="auto"/>
        <w:spacing w:after="0" w:line="322" w:lineRule="exact"/>
        <w:ind w:left="0" w:right="40" w:firstLine="349"/>
        <w:jc w:val="both"/>
        <w:rPr>
          <w:sz w:val="28"/>
          <w:szCs w:val="28"/>
        </w:rPr>
      </w:pPr>
      <w:r w:rsidRPr="00C937BE">
        <w:rPr>
          <w:sz w:val="28"/>
          <w:szCs w:val="28"/>
        </w:rPr>
        <w:t>обеспечение исполнения республиканского бюджета в части организации учета и проведения расчетов по принятым обязательствам;</w:t>
      </w:r>
    </w:p>
    <w:p w:rsidR="00FB601F" w:rsidRPr="00C13285" w:rsidRDefault="00FB601F" w:rsidP="00C13285">
      <w:pPr>
        <w:pStyle w:val="30"/>
        <w:numPr>
          <w:ilvl w:val="0"/>
          <w:numId w:val="35"/>
        </w:numPr>
        <w:shd w:val="clear" w:color="auto" w:fill="auto"/>
        <w:spacing w:line="322" w:lineRule="exact"/>
        <w:ind w:left="0" w:firstLine="349"/>
        <w:rPr>
          <w:sz w:val="28"/>
          <w:szCs w:val="28"/>
        </w:rPr>
      </w:pPr>
      <w:r w:rsidRPr="00C13285">
        <w:rPr>
          <w:sz w:val="28"/>
          <w:szCs w:val="28"/>
        </w:rPr>
        <w:t>организация работы по проверке представленных к оплате первичных</w:t>
      </w:r>
      <w:r w:rsidR="00C13285">
        <w:rPr>
          <w:sz w:val="28"/>
          <w:szCs w:val="28"/>
        </w:rPr>
        <w:t xml:space="preserve"> </w:t>
      </w:r>
      <w:r w:rsidRPr="00C13285">
        <w:rPr>
          <w:sz w:val="28"/>
          <w:szCs w:val="28"/>
        </w:rPr>
        <w:t>документов;</w:t>
      </w:r>
    </w:p>
    <w:p w:rsidR="00FB601F" w:rsidRPr="00C937BE" w:rsidRDefault="00FB601F" w:rsidP="00C13285">
      <w:pPr>
        <w:pStyle w:val="5"/>
        <w:numPr>
          <w:ilvl w:val="0"/>
          <w:numId w:val="35"/>
        </w:numPr>
        <w:shd w:val="clear" w:color="auto" w:fill="auto"/>
        <w:spacing w:before="0"/>
        <w:ind w:left="0" w:right="20" w:firstLine="349"/>
        <w:rPr>
          <w:sz w:val="28"/>
          <w:szCs w:val="28"/>
        </w:rPr>
      </w:pPr>
      <w:r w:rsidRPr="00C937BE">
        <w:rPr>
          <w:rStyle w:val="125pt"/>
          <w:sz w:val="28"/>
          <w:szCs w:val="28"/>
        </w:rPr>
        <w:t>организация и ведение</w:t>
      </w:r>
      <w:r w:rsidRPr="00C937BE">
        <w:rPr>
          <w:sz w:val="28"/>
          <w:szCs w:val="28"/>
        </w:rPr>
        <w:t xml:space="preserve"> бухгалтерского</w:t>
      </w:r>
      <w:r w:rsidRPr="00C937BE">
        <w:rPr>
          <w:rStyle w:val="125pt"/>
          <w:sz w:val="28"/>
          <w:szCs w:val="28"/>
        </w:rPr>
        <w:t xml:space="preserve"> учета в</w:t>
      </w:r>
      <w:r w:rsidRPr="00C937BE">
        <w:rPr>
          <w:sz w:val="28"/>
          <w:szCs w:val="28"/>
        </w:rPr>
        <w:t xml:space="preserve"> Министерстве, совершенствование форм и методов бухгалтерского учета в Министерстве и подведомственных ему </w:t>
      </w:r>
      <w:r>
        <w:rPr>
          <w:sz w:val="28"/>
          <w:szCs w:val="28"/>
        </w:rPr>
        <w:t xml:space="preserve">государственных </w:t>
      </w:r>
      <w:r w:rsidRPr="00C937BE">
        <w:rPr>
          <w:sz w:val="28"/>
          <w:szCs w:val="28"/>
        </w:rPr>
        <w:t>учреждениях;</w:t>
      </w:r>
    </w:p>
    <w:p w:rsidR="00FB601F" w:rsidRPr="00C937BE" w:rsidRDefault="00FB601F" w:rsidP="00C13285">
      <w:pPr>
        <w:pStyle w:val="5"/>
        <w:numPr>
          <w:ilvl w:val="0"/>
          <w:numId w:val="35"/>
        </w:numPr>
        <w:shd w:val="clear" w:color="auto" w:fill="auto"/>
        <w:spacing w:before="0"/>
        <w:ind w:left="0" w:right="20" w:firstLine="349"/>
        <w:rPr>
          <w:sz w:val="28"/>
          <w:szCs w:val="28"/>
        </w:rPr>
      </w:pPr>
      <w:r w:rsidRPr="00C937BE">
        <w:rPr>
          <w:sz w:val="28"/>
          <w:szCs w:val="28"/>
        </w:rPr>
        <w:t>разработка предложений по реализации основных направлений учетной политики;</w:t>
      </w:r>
    </w:p>
    <w:p w:rsidR="00C13285" w:rsidRDefault="00FB601F" w:rsidP="00C13285">
      <w:pPr>
        <w:pStyle w:val="5"/>
        <w:numPr>
          <w:ilvl w:val="0"/>
          <w:numId w:val="35"/>
        </w:numPr>
        <w:shd w:val="clear" w:color="auto" w:fill="auto"/>
        <w:spacing w:before="0"/>
        <w:ind w:left="0" w:right="20" w:firstLine="349"/>
        <w:rPr>
          <w:sz w:val="28"/>
          <w:szCs w:val="28"/>
        </w:rPr>
      </w:pPr>
      <w:r w:rsidRPr="00C13285">
        <w:rPr>
          <w:sz w:val="28"/>
          <w:szCs w:val="28"/>
        </w:rPr>
        <w:t>формирование централизованных заказов на поставку товаров, выполнение работ, оказание услуг для нужд Министерства и подведомственных ему государственных учреждений;</w:t>
      </w:r>
    </w:p>
    <w:p w:rsidR="00FB601F" w:rsidRPr="00C13285" w:rsidRDefault="00FB601F" w:rsidP="00C13285">
      <w:pPr>
        <w:pStyle w:val="5"/>
        <w:numPr>
          <w:ilvl w:val="0"/>
          <w:numId w:val="35"/>
        </w:numPr>
        <w:shd w:val="clear" w:color="auto" w:fill="auto"/>
        <w:spacing w:before="0"/>
        <w:ind w:left="0" w:right="20" w:firstLine="349"/>
        <w:rPr>
          <w:sz w:val="28"/>
          <w:szCs w:val="28"/>
        </w:rPr>
      </w:pPr>
      <w:r w:rsidRPr="00C13285">
        <w:rPr>
          <w:sz w:val="28"/>
          <w:szCs w:val="28"/>
        </w:rPr>
        <w:t>организация мероприятий по материально-техническому,</w:t>
      </w:r>
      <w:r w:rsidR="00C13285" w:rsidRPr="00C13285">
        <w:rPr>
          <w:sz w:val="28"/>
          <w:szCs w:val="28"/>
        </w:rPr>
        <w:t xml:space="preserve"> </w:t>
      </w:r>
      <w:r w:rsidRPr="00C13285">
        <w:rPr>
          <w:sz w:val="28"/>
          <w:szCs w:val="28"/>
        </w:rPr>
        <w:t>хозяйственному обеспечению Министерства</w:t>
      </w:r>
      <w:r w:rsidR="00C13285">
        <w:rPr>
          <w:sz w:val="28"/>
          <w:szCs w:val="28"/>
        </w:rPr>
        <w:t>;</w:t>
      </w:r>
    </w:p>
    <w:p w:rsidR="00FB601F" w:rsidRPr="00C937BE" w:rsidRDefault="00FB601F" w:rsidP="00C13285">
      <w:pPr>
        <w:pStyle w:val="5"/>
        <w:numPr>
          <w:ilvl w:val="0"/>
          <w:numId w:val="35"/>
        </w:numPr>
        <w:shd w:val="clear" w:color="auto" w:fill="auto"/>
        <w:spacing w:before="0"/>
        <w:ind w:left="0" w:right="20" w:firstLine="349"/>
        <w:rPr>
          <w:sz w:val="28"/>
          <w:szCs w:val="28"/>
        </w:rPr>
      </w:pPr>
      <w:r w:rsidRPr="00C937BE">
        <w:rPr>
          <w:sz w:val="28"/>
          <w:szCs w:val="28"/>
        </w:rPr>
        <w:t>учет расчетов с работниками Министерства по оплате труда, компенсациям и другим социальным выплатам, командировочным и другим расходам;</w:t>
      </w:r>
    </w:p>
    <w:p w:rsidR="00FB601F" w:rsidRPr="00C937BE" w:rsidRDefault="00FB601F" w:rsidP="00C13285">
      <w:pPr>
        <w:pStyle w:val="5"/>
        <w:numPr>
          <w:ilvl w:val="0"/>
          <w:numId w:val="35"/>
        </w:numPr>
        <w:shd w:val="clear" w:color="auto" w:fill="auto"/>
        <w:spacing w:before="0"/>
        <w:ind w:left="0" w:right="20" w:firstLine="349"/>
        <w:rPr>
          <w:sz w:val="28"/>
          <w:szCs w:val="28"/>
        </w:rPr>
      </w:pPr>
      <w:r w:rsidRPr="00C937BE">
        <w:rPr>
          <w:sz w:val="28"/>
          <w:szCs w:val="28"/>
        </w:rPr>
        <w:t>расчет платежей всех видов налогов и сборов, обеспеч</w:t>
      </w:r>
      <w:r>
        <w:rPr>
          <w:sz w:val="28"/>
          <w:szCs w:val="28"/>
        </w:rPr>
        <w:t>ение</w:t>
      </w:r>
      <w:r w:rsidRPr="00C937BE">
        <w:rPr>
          <w:sz w:val="28"/>
          <w:szCs w:val="28"/>
        </w:rPr>
        <w:t xml:space="preserve"> своевременно</w:t>
      </w:r>
      <w:r>
        <w:rPr>
          <w:sz w:val="28"/>
          <w:szCs w:val="28"/>
        </w:rPr>
        <w:t>го перечисления</w:t>
      </w:r>
      <w:r w:rsidRPr="00C937BE">
        <w:rPr>
          <w:sz w:val="28"/>
          <w:szCs w:val="28"/>
        </w:rPr>
        <w:t xml:space="preserve"> налогов </w:t>
      </w:r>
      <w:r>
        <w:rPr>
          <w:sz w:val="28"/>
          <w:szCs w:val="28"/>
        </w:rPr>
        <w:t xml:space="preserve">и сборов </w:t>
      </w:r>
      <w:r w:rsidRPr="00C937BE">
        <w:rPr>
          <w:sz w:val="28"/>
          <w:szCs w:val="28"/>
        </w:rPr>
        <w:t>в бюджет;</w:t>
      </w:r>
    </w:p>
    <w:p w:rsidR="00FB601F" w:rsidRDefault="00FB601F" w:rsidP="00C13285">
      <w:pPr>
        <w:pStyle w:val="5"/>
        <w:numPr>
          <w:ilvl w:val="0"/>
          <w:numId w:val="35"/>
        </w:numPr>
        <w:shd w:val="clear" w:color="auto" w:fill="auto"/>
        <w:spacing w:before="0"/>
        <w:ind w:left="0" w:right="40" w:firstLine="349"/>
        <w:rPr>
          <w:sz w:val="28"/>
          <w:szCs w:val="28"/>
        </w:rPr>
      </w:pPr>
      <w:r w:rsidRPr="00C937BE">
        <w:rPr>
          <w:sz w:val="28"/>
          <w:szCs w:val="28"/>
        </w:rPr>
        <w:t xml:space="preserve">получение и хранение материальных ценностей, учет и отчетность за </w:t>
      </w:r>
      <w:r>
        <w:rPr>
          <w:sz w:val="28"/>
          <w:szCs w:val="28"/>
        </w:rPr>
        <w:t>их расходованием и сохранностью;</w:t>
      </w:r>
    </w:p>
    <w:p w:rsidR="00FB601F" w:rsidRDefault="00FB601F" w:rsidP="00C13285">
      <w:pPr>
        <w:pStyle w:val="5"/>
        <w:numPr>
          <w:ilvl w:val="0"/>
          <w:numId w:val="35"/>
        </w:numPr>
        <w:shd w:val="clear" w:color="auto" w:fill="auto"/>
        <w:spacing w:before="0"/>
        <w:ind w:left="0" w:right="40" w:firstLine="349"/>
        <w:rPr>
          <w:sz w:val="28"/>
          <w:szCs w:val="28"/>
        </w:rPr>
      </w:pPr>
      <w:r>
        <w:rPr>
          <w:sz w:val="28"/>
          <w:szCs w:val="28"/>
        </w:rPr>
        <w:t>деятельность по оказанию государственных услуг в сфере социальной зашиты и занятости населения Республики Алтай;</w:t>
      </w:r>
    </w:p>
    <w:p w:rsidR="00FB601F" w:rsidRDefault="00FB601F" w:rsidP="00C13285">
      <w:pPr>
        <w:pStyle w:val="5"/>
        <w:numPr>
          <w:ilvl w:val="0"/>
          <w:numId w:val="35"/>
        </w:numPr>
        <w:shd w:val="clear" w:color="auto" w:fill="auto"/>
        <w:spacing w:before="0"/>
        <w:ind w:left="0" w:right="40" w:firstLine="349"/>
        <w:rPr>
          <w:sz w:val="28"/>
          <w:szCs w:val="28"/>
        </w:rPr>
      </w:pPr>
      <w:r>
        <w:rPr>
          <w:sz w:val="28"/>
          <w:szCs w:val="28"/>
        </w:rPr>
        <w:t>деятельность по обеспечению предоставления государственных услуг в сфере социальной защиты и занятости населения Республики Алтай;</w:t>
      </w:r>
    </w:p>
    <w:p w:rsidR="00FB601F" w:rsidRDefault="00FB601F" w:rsidP="00C13285">
      <w:pPr>
        <w:pStyle w:val="5"/>
        <w:numPr>
          <w:ilvl w:val="0"/>
          <w:numId w:val="35"/>
        </w:numPr>
        <w:shd w:val="clear" w:color="auto" w:fill="auto"/>
        <w:spacing w:before="0"/>
        <w:ind w:left="0" w:right="40" w:firstLine="349"/>
        <w:rPr>
          <w:sz w:val="28"/>
          <w:szCs w:val="28"/>
        </w:rPr>
      </w:pPr>
      <w:r>
        <w:rPr>
          <w:sz w:val="28"/>
          <w:szCs w:val="28"/>
        </w:rPr>
        <w:t>централизованное обеспечение товарно-материальными ценностями учреждений социальной защиты и занятости населения Республики Алтай;</w:t>
      </w:r>
    </w:p>
    <w:p w:rsidR="00FB601F" w:rsidRDefault="00FB601F" w:rsidP="00C13285">
      <w:pPr>
        <w:pStyle w:val="5"/>
        <w:numPr>
          <w:ilvl w:val="0"/>
          <w:numId w:val="35"/>
        </w:numPr>
        <w:shd w:val="clear" w:color="auto" w:fill="auto"/>
        <w:spacing w:before="0"/>
        <w:ind w:left="0" w:right="40" w:firstLine="349"/>
        <w:rPr>
          <w:sz w:val="28"/>
          <w:szCs w:val="28"/>
        </w:rPr>
      </w:pPr>
      <w:r>
        <w:rPr>
          <w:sz w:val="28"/>
          <w:szCs w:val="28"/>
        </w:rPr>
        <w:t>осуществление технического обслуживания компьютерной и оргтехники учреждений социальной защиты и занятости населения Республики Алтай;</w:t>
      </w:r>
    </w:p>
    <w:p w:rsidR="00FB601F" w:rsidRDefault="00FB601F" w:rsidP="00C13285">
      <w:pPr>
        <w:pStyle w:val="5"/>
        <w:numPr>
          <w:ilvl w:val="0"/>
          <w:numId w:val="35"/>
        </w:numPr>
        <w:shd w:val="clear" w:color="auto" w:fill="auto"/>
        <w:spacing w:before="0"/>
        <w:ind w:left="0" w:right="40" w:firstLine="349"/>
        <w:rPr>
          <w:sz w:val="28"/>
          <w:szCs w:val="28"/>
        </w:rPr>
      </w:pPr>
      <w:r>
        <w:rPr>
          <w:sz w:val="28"/>
          <w:szCs w:val="28"/>
        </w:rPr>
        <w:t>осуществление деятельности в области ремонта, строительства и обслуживания недвижимого имущества подведомственных государственных учреждений;</w:t>
      </w:r>
    </w:p>
    <w:p w:rsidR="00FB601F" w:rsidRDefault="00FB601F" w:rsidP="00C13285">
      <w:pPr>
        <w:pStyle w:val="5"/>
        <w:numPr>
          <w:ilvl w:val="0"/>
          <w:numId w:val="35"/>
        </w:numPr>
        <w:shd w:val="clear" w:color="auto" w:fill="auto"/>
        <w:spacing w:before="0"/>
        <w:ind w:left="0" w:right="40" w:firstLine="349"/>
        <w:rPr>
          <w:sz w:val="28"/>
          <w:szCs w:val="28"/>
        </w:rPr>
      </w:pPr>
      <w:r>
        <w:rPr>
          <w:sz w:val="28"/>
          <w:szCs w:val="28"/>
        </w:rPr>
        <w:t>оказание образовательных услуг (безработным гражданам);</w:t>
      </w:r>
    </w:p>
    <w:p w:rsidR="00FB601F" w:rsidRDefault="00FB601F" w:rsidP="00C13285">
      <w:pPr>
        <w:pStyle w:val="5"/>
        <w:numPr>
          <w:ilvl w:val="0"/>
          <w:numId w:val="35"/>
        </w:numPr>
        <w:shd w:val="clear" w:color="auto" w:fill="auto"/>
        <w:spacing w:before="0"/>
        <w:ind w:left="0" w:right="40" w:firstLine="349"/>
        <w:rPr>
          <w:sz w:val="28"/>
          <w:szCs w:val="28"/>
        </w:rPr>
      </w:pPr>
      <w:r>
        <w:rPr>
          <w:sz w:val="28"/>
          <w:szCs w:val="28"/>
        </w:rPr>
        <w:t>оказание редакционно-издательской деятельности (для информационно – наглядных учебных пособий для безработных);</w:t>
      </w:r>
    </w:p>
    <w:p w:rsidR="00FB601F" w:rsidRPr="00C937BE" w:rsidRDefault="00FB601F" w:rsidP="00C13285">
      <w:pPr>
        <w:pStyle w:val="5"/>
        <w:numPr>
          <w:ilvl w:val="0"/>
          <w:numId w:val="35"/>
        </w:numPr>
        <w:shd w:val="clear" w:color="auto" w:fill="auto"/>
        <w:spacing w:before="0"/>
        <w:ind w:left="0" w:right="40" w:firstLine="349"/>
        <w:rPr>
          <w:sz w:val="28"/>
          <w:szCs w:val="28"/>
        </w:rPr>
      </w:pPr>
      <w:r>
        <w:rPr>
          <w:sz w:val="28"/>
          <w:szCs w:val="28"/>
        </w:rPr>
        <w:t>организация списания и утилизации компьютерной и оргтехники.</w:t>
      </w:r>
    </w:p>
    <w:p w:rsidR="00A24A0F" w:rsidRPr="000F6A8F" w:rsidRDefault="00B62E29" w:rsidP="001A13EE">
      <w:pPr>
        <w:shd w:val="clear" w:color="auto" w:fill="FFFFFF"/>
        <w:tabs>
          <w:tab w:val="left" w:pos="1056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>1.3.</w:t>
      </w:r>
      <w:r w:rsidR="00A24A0F" w:rsidRPr="000F6A8F">
        <w:rPr>
          <w:sz w:val="28"/>
          <w:szCs w:val="28"/>
        </w:rPr>
        <w:t xml:space="preserve"> </w:t>
      </w:r>
      <w:r w:rsidR="00D756C4">
        <w:rPr>
          <w:sz w:val="28"/>
          <w:szCs w:val="28"/>
        </w:rPr>
        <w:t>У</w:t>
      </w:r>
      <w:r w:rsidR="00A24A0F" w:rsidRPr="000F6A8F">
        <w:rPr>
          <w:sz w:val="28"/>
          <w:szCs w:val="28"/>
        </w:rPr>
        <w:t xml:space="preserve">чреждение для </w:t>
      </w:r>
      <w:r w:rsidR="001A13EE">
        <w:rPr>
          <w:sz w:val="28"/>
          <w:szCs w:val="28"/>
        </w:rPr>
        <w:t xml:space="preserve">достижения целей, указанных  в пункте 1.1., </w:t>
      </w:r>
      <w:r w:rsidR="00B84A34">
        <w:rPr>
          <w:sz w:val="28"/>
          <w:szCs w:val="28"/>
        </w:rPr>
        <w:t xml:space="preserve">и в соответствии с ними </w:t>
      </w:r>
      <w:r w:rsidR="001A13EE" w:rsidRPr="004579C4">
        <w:rPr>
          <w:sz w:val="28"/>
          <w:szCs w:val="28"/>
        </w:rPr>
        <w:t xml:space="preserve">вправе </w:t>
      </w:r>
      <w:r w:rsidR="001A13EE">
        <w:rPr>
          <w:sz w:val="28"/>
          <w:szCs w:val="28"/>
        </w:rPr>
        <w:t xml:space="preserve">выполнять работы, оказывать услуги, относящиеся к его основной деятельности, </w:t>
      </w:r>
      <w:r w:rsidR="00B84A34">
        <w:rPr>
          <w:sz w:val="28"/>
          <w:szCs w:val="28"/>
        </w:rPr>
        <w:t xml:space="preserve">для граждан и юридических лиц </w:t>
      </w:r>
      <w:r w:rsidR="001A13EE">
        <w:rPr>
          <w:sz w:val="28"/>
          <w:szCs w:val="28"/>
        </w:rPr>
        <w:t xml:space="preserve">за плату и </w:t>
      </w:r>
      <w:r w:rsidR="00B84A34">
        <w:rPr>
          <w:sz w:val="28"/>
          <w:szCs w:val="28"/>
        </w:rPr>
        <w:t>на одинаковых при оказании однородных услуг условиях в порядке</w:t>
      </w:r>
      <w:r w:rsidR="001A13EE">
        <w:rPr>
          <w:sz w:val="28"/>
          <w:szCs w:val="28"/>
        </w:rPr>
        <w:t>, установленном федеральными законами</w:t>
      </w:r>
      <w:r w:rsidR="00B84A34">
        <w:rPr>
          <w:sz w:val="28"/>
          <w:szCs w:val="28"/>
        </w:rPr>
        <w:t>.</w:t>
      </w:r>
    </w:p>
    <w:p w:rsidR="00A24A0F" w:rsidRPr="000F6A8F" w:rsidRDefault="00A24A0F" w:rsidP="001A13EE">
      <w:pPr>
        <w:ind w:firstLine="709"/>
        <w:jc w:val="both"/>
        <w:rPr>
          <w:sz w:val="2"/>
          <w:szCs w:val="2"/>
        </w:rPr>
      </w:pPr>
    </w:p>
    <w:p w:rsidR="00A24A0F" w:rsidRPr="00BA7BF7" w:rsidRDefault="00A24A0F" w:rsidP="001A13EE">
      <w:pPr>
        <w:ind w:firstLine="708"/>
        <w:jc w:val="both"/>
        <w:rPr>
          <w:sz w:val="28"/>
          <w:szCs w:val="28"/>
        </w:rPr>
      </w:pPr>
    </w:p>
    <w:p w:rsidR="00A24A0F" w:rsidRDefault="00A24A0F" w:rsidP="00A24A0F">
      <w:pPr>
        <w:ind w:firstLine="708"/>
        <w:rPr>
          <w:sz w:val="28"/>
          <w:szCs w:val="28"/>
        </w:rPr>
      </w:pPr>
    </w:p>
    <w:p w:rsidR="00E811A6" w:rsidRDefault="00E811A6" w:rsidP="004B23AE">
      <w:pPr>
        <w:shd w:val="clear" w:color="auto" w:fill="FFFFFF"/>
        <w:ind w:left="422"/>
        <w:jc w:val="both"/>
        <w:rPr>
          <w:noProof/>
          <w:sz w:val="28"/>
          <w:szCs w:val="28"/>
        </w:rPr>
      </w:pPr>
    </w:p>
    <w:p w:rsidR="004B23AE" w:rsidRPr="006E7552" w:rsidRDefault="00B8136D" w:rsidP="004B23AE">
      <w:pPr>
        <w:shd w:val="clear" w:color="auto" w:fill="FFFFFF"/>
        <w:ind w:left="422"/>
        <w:jc w:val="center"/>
        <w:rPr>
          <w:b/>
          <w:noProof/>
          <w:sz w:val="28"/>
          <w:szCs w:val="28"/>
        </w:rPr>
      </w:pPr>
      <w:r w:rsidRPr="006E7552">
        <w:rPr>
          <w:b/>
          <w:noProof/>
          <w:sz w:val="28"/>
          <w:szCs w:val="28"/>
          <w:lang w:val="en-US"/>
        </w:rPr>
        <w:t>II</w:t>
      </w:r>
      <w:r w:rsidR="00D756C4" w:rsidRPr="006E7552">
        <w:rPr>
          <w:b/>
          <w:noProof/>
          <w:sz w:val="28"/>
          <w:szCs w:val="28"/>
        </w:rPr>
        <w:t>.</w:t>
      </w:r>
      <w:r w:rsidRPr="006E7552">
        <w:rPr>
          <w:b/>
          <w:noProof/>
          <w:sz w:val="28"/>
          <w:szCs w:val="28"/>
        </w:rPr>
        <w:t xml:space="preserve"> </w:t>
      </w:r>
      <w:r w:rsidR="004B23AE" w:rsidRPr="006E7552">
        <w:rPr>
          <w:b/>
          <w:noProof/>
          <w:sz w:val="28"/>
          <w:szCs w:val="28"/>
        </w:rPr>
        <w:t xml:space="preserve">Показатели финансового состояния </w:t>
      </w:r>
      <w:r w:rsidR="00A8548B" w:rsidRPr="006E7552">
        <w:rPr>
          <w:b/>
          <w:noProof/>
          <w:sz w:val="28"/>
          <w:szCs w:val="28"/>
        </w:rPr>
        <w:t>учреждения</w:t>
      </w:r>
    </w:p>
    <w:p w:rsidR="004B23AE" w:rsidRDefault="004B23AE" w:rsidP="004B23AE">
      <w:pPr>
        <w:shd w:val="clear" w:color="auto" w:fill="FFFFFF"/>
        <w:rPr>
          <w:noProof/>
          <w:sz w:val="28"/>
          <w:szCs w:val="2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2977"/>
      </w:tblGrid>
      <w:tr w:rsidR="004B23AE" w:rsidRPr="00AD10AF" w:rsidTr="00AD10AF">
        <w:trPr>
          <w:jc w:val="center"/>
        </w:trPr>
        <w:tc>
          <w:tcPr>
            <w:tcW w:w="6345" w:type="dxa"/>
          </w:tcPr>
          <w:p w:rsidR="004B23AE" w:rsidRPr="00264317" w:rsidRDefault="004B23AE" w:rsidP="00510624">
            <w:pPr>
              <w:spacing w:before="60" w:after="60"/>
              <w:jc w:val="center"/>
              <w:rPr>
                <w:noProof/>
              </w:rPr>
            </w:pPr>
            <w:r w:rsidRPr="00264317">
              <w:rPr>
                <w:noProof/>
              </w:rPr>
              <w:t>Наименование показателя</w:t>
            </w:r>
          </w:p>
        </w:tc>
        <w:tc>
          <w:tcPr>
            <w:tcW w:w="2977" w:type="dxa"/>
          </w:tcPr>
          <w:p w:rsidR="004B23AE" w:rsidRPr="00264317" w:rsidRDefault="004B23AE" w:rsidP="00510624">
            <w:pPr>
              <w:spacing w:before="60" w:after="60"/>
              <w:jc w:val="center"/>
              <w:rPr>
                <w:noProof/>
              </w:rPr>
            </w:pPr>
            <w:r w:rsidRPr="00264317">
              <w:rPr>
                <w:noProof/>
              </w:rPr>
              <w:t>Сумма, тыс.руб.</w:t>
            </w:r>
          </w:p>
        </w:tc>
      </w:tr>
      <w:tr w:rsidR="004B23AE" w:rsidRPr="00AD10AF" w:rsidTr="00AD10AF">
        <w:trPr>
          <w:jc w:val="center"/>
        </w:trPr>
        <w:tc>
          <w:tcPr>
            <w:tcW w:w="6345" w:type="dxa"/>
          </w:tcPr>
          <w:p w:rsidR="004B23AE" w:rsidRPr="00264317" w:rsidRDefault="004B23AE" w:rsidP="00510624">
            <w:pPr>
              <w:spacing w:before="60" w:after="60"/>
              <w:jc w:val="both"/>
              <w:rPr>
                <w:i/>
                <w:noProof/>
              </w:rPr>
            </w:pPr>
            <w:r w:rsidRPr="00264317">
              <w:rPr>
                <w:i/>
                <w:noProof/>
              </w:rPr>
              <w:t>Нефинансовые активы, всего:</w:t>
            </w:r>
          </w:p>
        </w:tc>
        <w:tc>
          <w:tcPr>
            <w:tcW w:w="2977" w:type="dxa"/>
          </w:tcPr>
          <w:p w:rsidR="004B23AE" w:rsidRPr="00264317" w:rsidRDefault="004B23AE" w:rsidP="00B06E56">
            <w:pPr>
              <w:spacing w:before="60" w:after="60"/>
              <w:jc w:val="center"/>
              <w:rPr>
                <w:noProof/>
              </w:rPr>
            </w:pPr>
          </w:p>
        </w:tc>
      </w:tr>
      <w:tr w:rsidR="00E92276" w:rsidRPr="00AD10AF" w:rsidTr="00AD10AF">
        <w:trPr>
          <w:jc w:val="center"/>
        </w:trPr>
        <w:tc>
          <w:tcPr>
            <w:tcW w:w="6345" w:type="dxa"/>
          </w:tcPr>
          <w:p w:rsidR="00E92276" w:rsidRPr="00264317" w:rsidRDefault="00E92276" w:rsidP="00510624">
            <w:pPr>
              <w:spacing w:before="60" w:after="60"/>
              <w:jc w:val="both"/>
              <w:rPr>
                <w:noProof/>
              </w:rPr>
            </w:pPr>
            <w:r w:rsidRPr="00264317">
              <w:rPr>
                <w:noProof/>
              </w:rPr>
              <w:t>из них:</w:t>
            </w:r>
          </w:p>
        </w:tc>
        <w:tc>
          <w:tcPr>
            <w:tcW w:w="2977" w:type="dxa"/>
          </w:tcPr>
          <w:p w:rsidR="00E92276" w:rsidRPr="00264317" w:rsidRDefault="00E92276" w:rsidP="00264317">
            <w:pPr>
              <w:spacing w:before="60" w:after="60"/>
              <w:jc w:val="center"/>
              <w:rPr>
                <w:noProof/>
              </w:rPr>
            </w:pPr>
          </w:p>
        </w:tc>
      </w:tr>
      <w:tr w:rsidR="004B23AE" w:rsidRPr="00AD10AF" w:rsidTr="00AD10AF">
        <w:trPr>
          <w:jc w:val="center"/>
        </w:trPr>
        <w:tc>
          <w:tcPr>
            <w:tcW w:w="6345" w:type="dxa"/>
          </w:tcPr>
          <w:p w:rsidR="004B23AE" w:rsidRPr="00264317" w:rsidRDefault="00E92276" w:rsidP="00510624">
            <w:pPr>
              <w:spacing w:before="60" w:after="60"/>
              <w:jc w:val="both"/>
              <w:rPr>
                <w:noProof/>
              </w:rPr>
            </w:pPr>
            <w:r w:rsidRPr="00264317">
              <w:rPr>
                <w:noProof/>
              </w:rPr>
              <w:t xml:space="preserve">- </w:t>
            </w:r>
            <w:r w:rsidR="004B23AE" w:rsidRPr="00264317">
              <w:rPr>
                <w:noProof/>
              </w:rPr>
              <w:t>недвижимое имущество</w:t>
            </w:r>
            <w:r w:rsidRPr="00264317">
              <w:rPr>
                <w:noProof/>
              </w:rPr>
              <w:t xml:space="preserve"> учреждения</w:t>
            </w:r>
            <w:r w:rsidR="004B23AE" w:rsidRPr="00264317">
              <w:rPr>
                <w:noProof/>
              </w:rPr>
              <w:t>, всего</w:t>
            </w:r>
          </w:p>
        </w:tc>
        <w:tc>
          <w:tcPr>
            <w:tcW w:w="2977" w:type="dxa"/>
          </w:tcPr>
          <w:p w:rsidR="00DD5E0B" w:rsidRPr="00264317" w:rsidRDefault="00BC6F01" w:rsidP="00264317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11 197,73</w:t>
            </w:r>
          </w:p>
        </w:tc>
      </w:tr>
      <w:tr w:rsidR="004B23AE" w:rsidRPr="00AD10AF" w:rsidTr="00AD10AF">
        <w:trPr>
          <w:jc w:val="center"/>
        </w:trPr>
        <w:tc>
          <w:tcPr>
            <w:tcW w:w="6345" w:type="dxa"/>
          </w:tcPr>
          <w:p w:rsidR="004B23AE" w:rsidRPr="00264317" w:rsidRDefault="00E92276" w:rsidP="00510624">
            <w:pPr>
              <w:spacing w:before="60" w:after="60"/>
              <w:jc w:val="both"/>
              <w:rPr>
                <w:noProof/>
              </w:rPr>
            </w:pPr>
            <w:r w:rsidRPr="00264317">
              <w:rPr>
                <w:noProof/>
              </w:rPr>
              <w:t xml:space="preserve">  </w:t>
            </w:r>
            <w:r w:rsidR="004B23AE" w:rsidRPr="00264317">
              <w:rPr>
                <w:noProof/>
              </w:rPr>
              <w:t>в том числе:</w:t>
            </w:r>
          </w:p>
          <w:p w:rsidR="004B23AE" w:rsidRPr="00264317" w:rsidRDefault="00E92276" w:rsidP="00510624">
            <w:pPr>
              <w:spacing w:before="60" w:after="60"/>
              <w:jc w:val="both"/>
              <w:rPr>
                <w:noProof/>
              </w:rPr>
            </w:pPr>
            <w:r w:rsidRPr="00264317">
              <w:rPr>
                <w:noProof/>
              </w:rPr>
              <w:t xml:space="preserve">  </w:t>
            </w:r>
            <w:r w:rsidR="004B23AE" w:rsidRPr="00264317">
              <w:rPr>
                <w:noProof/>
              </w:rPr>
              <w:t>остаточная стоимость</w:t>
            </w:r>
          </w:p>
        </w:tc>
        <w:tc>
          <w:tcPr>
            <w:tcW w:w="2977" w:type="dxa"/>
          </w:tcPr>
          <w:p w:rsidR="00DD5E0B" w:rsidRDefault="00DD5E0B" w:rsidP="00264317">
            <w:pPr>
              <w:spacing w:before="60" w:after="60"/>
              <w:jc w:val="center"/>
              <w:rPr>
                <w:noProof/>
              </w:rPr>
            </w:pPr>
          </w:p>
          <w:p w:rsidR="00BC6F01" w:rsidRPr="00264317" w:rsidRDefault="00BC6F01" w:rsidP="00264317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3052,75</w:t>
            </w:r>
          </w:p>
        </w:tc>
      </w:tr>
      <w:tr w:rsidR="004B23AE" w:rsidRPr="00AD10AF" w:rsidTr="00AD10AF">
        <w:trPr>
          <w:jc w:val="center"/>
        </w:trPr>
        <w:tc>
          <w:tcPr>
            <w:tcW w:w="6345" w:type="dxa"/>
          </w:tcPr>
          <w:p w:rsidR="004B23AE" w:rsidRPr="00264317" w:rsidRDefault="00E92276" w:rsidP="00510624">
            <w:pPr>
              <w:spacing w:before="60" w:after="60"/>
              <w:jc w:val="both"/>
              <w:rPr>
                <w:noProof/>
              </w:rPr>
            </w:pPr>
            <w:r w:rsidRPr="00264317">
              <w:rPr>
                <w:noProof/>
              </w:rPr>
              <w:t xml:space="preserve">- </w:t>
            </w:r>
            <w:r w:rsidR="004B23AE" w:rsidRPr="00264317">
              <w:rPr>
                <w:noProof/>
              </w:rPr>
              <w:t>особо ценное движимое имущество</w:t>
            </w:r>
            <w:r w:rsidRPr="00264317">
              <w:rPr>
                <w:noProof/>
              </w:rPr>
              <w:t xml:space="preserve"> учреждения</w:t>
            </w:r>
            <w:r w:rsidR="004B23AE" w:rsidRPr="00264317">
              <w:rPr>
                <w:noProof/>
              </w:rPr>
              <w:t>, всего</w:t>
            </w:r>
          </w:p>
        </w:tc>
        <w:tc>
          <w:tcPr>
            <w:tcW w:w="2977" w:type="dxa"/>
          </w:tcPr>
          <w:p w:rsidR="004B23AE" w:rsidRPr="00264317" w:rsidRDefault="00BC6F01" w:rsidP="00264317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7581,85</w:t>
            </w:r>
          </w:p>
        </w:tc>
      </w:tr>
      <w:tr w:rsidR="004B23AE" w:rsidRPr="00AD10AF" w:rsidTr="00AD10AF">
        <w:trPr>
          <w:jc w:val="center"/>
        </w:trPr>
        <w:tc>
          <w:tcPr>
            <w:tcW w:w="6345" w:type="dxa"/>
          </w:tcPr>
          <w:p w:rsidR="004B23AE" w:rsidRPr="00264317" w:rsidRDefault="00E92276" w:rsidP="00510624">
            <w:pPr>
              <w:spacing w:before="60" w:after="60"/>
              <w:jc w:val="both"/>
              <w:rPr>
                <w:noProof/>
              </w:rPr>
            </w:pPr>
            <w:r w:rsidRPr="00264317">
              <w:rPr>
                <w:noProof/>
              </w:rPr>
              <w:t xml:space="preserve">  </w:t>
            </w:r>
            <w:r w:rsidR="004B23AE" w:rsidRPr="00264317">
              <w:rPr>
                <w:noProof/>
              </w:rPr>
              <w:t>в том числе:</w:t>
            </w:r>
          </w:p>
          <w:p w:rsidR="004B23AE" w:rsidRPr="00264317" w:rsidRDefault="00DD5E0B" w:rsidP="00510624">
            <w:pPr>
              <w:spacing w:before="60" w:after="60"/>
              <w:jc w:val="both"/>
              <w:rPr>
                <w:noProof/>
              </w:rPr>
            </w:pPr>
            <w:r w:rsidRPr="00264317">
              <w:rPr>
                <w:noProof/>
              </w:rPr>
              <w:t xml:space="preserve">  </w:t>
            </w:r>
            <w:r w:rsidR="004B23AE" w:rsidRPr="00264317">
              <w:rPr>
                <w:noProof/>
              </w:rPr>
              <w:t>остаточная стоимость</w:t>
            </w:r>
          </w:p>
        </w:tc>
        <w:tc>
          <w:tcPr>
            <w:tcW w:w="2977" w:type="dxa"/>
          </w:tcPr>
          <w:p w:rsidR="00E92276" w:rsidRDefault="00E92276" w:rsidP="00264317">
            <w:pPr>
              <w:spacing w:before="60" w:after="60"/>
              <w:jc w:val="center"/>
              <w:rPr>
                <w:noProof/>
              </w:rPr>
            </w:pPr>
          </w:p>
          <w:p w:rsidR="00BC6F01" w:rsidRPr="00264317" w:rsidRDefault="00342503" w:rsidP="00264317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1954,74</w:t>
            </w:r>
          </w:p>
        </w:tc>
      </w:tr>
      <w:tr w:rsidR="00E92276" w:rsidRPr="00AD10AF" w:rsidTr="00AD10AF">
        <w:trPr>
          <w:jc w:val="center"/>
        </w:trPr>
        <w:tc>
          <w:tcPr>
            <w:tcW w:w="6345" w:type="dxa"/>
          </w:tcPr>
          <w:p w:rsidR="00E92276" w:rsidRPr="00264317" w:rsidRDefault="00E92276" w:rsidP="00510624">
            <w:pPr>
              <w:spacing w:before="60" w:after="60"/>
              <w:jc w:val="both"/>
              <w:rPr>
                <w:noProof/>
              </w:rPr>
            </w:pPr>
            <w:r w:rsidRPr="00264317">
              <w:rPr>
                <w:noProof/>
              </w:rPr>
              <w:t>- иное движимое имущество учреждения, всего</w:t>
            </w:r>
          </w:p>
        </w:tc>
        <w:tc>
          <w:tcPr>
            <w:tcW w:w="2977" w:type="dxa"/>
          </w:tcPr>
          <w:p w:rsidR="00E92276" w:rsidRPr="00264317" w:rsidRDefault="00BC6F01" w:rsidP="00264317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876,77</w:t>
            </w:r>
          </w:p>
        </w:tc>
      </w:tr>
      <w:tr w:rsidR="00E92276" w:rsidRPr="00AD10AF" w:rsidTr="00AD10AF">
        <w:trPr>
          <w:jc w:val="center"/>
        </w:trPr>
        <w:tc>
          <w:tcPr>
            <w:tcW w:w="6345" w:type="dxa"/>
          </w:tcPr>
          <w:p w:rsidR="00E92276" w:rsidRPr="00264317" w:rsidRDefault="00E92276" w:rsidP="00510624">
            <w:pPr>
              <w:spacing w:before="60" w:after="60"/>
              <w:jc w:val="both"/>
              <w:rPr>
                <w:noProof/>
              </w:rPr>
            </w:pPr>
            <w:r w:rsidRPr="00264317">
              <w:rPr>
                <w:noProof/>
              </w:rPr>
              <w:t xml:space="preserve">  в том числе:</w:t>
            </w:r>
          </w:p>
          <w:p w:rsidR="00E92276" w:rsidRPr="00264317" w:rsidRDefault="00E92276" w:rsidP="00510624">
            <w:pPr>
              <w:spacing w:before="60" w:after="60"/>
              <w:jc w:val="both"/>
              <w:rPr>
                <w:noProof/>
              </w:rPr>
            </w:pPr>
            <w:r w:rsidRPr="00264317">
              <w:rPr>
                <w:noProof/>
              </w:rPr>
              <w:t xml:space="preserve">  остаточная стоимость</w:t>
            </w:r>
          </w:p>
        </w:tc>
        <w:tc>
          <w:tcPr>
            <w:tcW w:w="2977" w:type="dxa"/>
          </w:tcPr>
          <w:p w:rsidR="00264317" w:rsidRDefault="00264317" w:rsidP="00264317">
            <w:pPr>
              <w:spacing w:before="60" w:after="60"/>
              <w:jc w:val="center"/>
              <w:rPr>
                <w:noProof/>
              </w:rPr>
            </w:pPr>
          </w:p>
          <w:p w:rsidR="00BC6F01" w:rsidRPr="00264317" w:rsidRDefault="00BC6F01" w:rsidP="00264317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0,00</w:t>
            </w:r>
          </w:p>
        </w:tc>
      </w:tr>
      <w:tr w:rsidR="00E92276" w:rsidRPr="00AD10AF" w:rsidTr="00AD10AF">
        <w:trPr>
          <w:jc w:val="center"/>
        </w:trPr>
        <w:tc>
          <w:tcPr>
            <w:tcW w:w="6345" w:type="dxa"/>
          </w:tcPr>
          <w:p w:rsidR="00E92276" w:rsidRPr="00141E6B" w:rsidRDefault="00E92276" w:rsidP="00510624">
            <w:pPr>
              <w:spacing w:before="60" w:after="60"/>
              <w:jc w:val="both"/>
              <w:rPr>
                <w:i/>
                <w:noProof/>
              </w:rPr>
            </w:pPr>
            <w:r w:rsidRPr="00141E6B">
              <w:rPr>
                <w:i/>
                <w:noProof/>
              </w:rPr>
              <w:t>Финансовые активы, всего</w:t>
            </w:r>
          </w:p>
        </w:tc>
        <w:tc>
          <w:tcPr>
            <w:tcW w:w="2977" w:type="dxa"/>
          </w:tcPr>
          <w:p w:rsidR="00E92276" w:rsidRPr="00141E6B" w:rsidRDefault="004C0349" w:rsidP="00510624">
            <w:pPr>
              <w:spacing w:before="60" w:after="60"/>
              <w:jc w:val="center"/>
              <w:rPr>
                <w:noProof/>
              </w:rPr>
            </w:pPr>
            <w:r w:rsidRPr="00141E6B">
              <w:rPr>
                <w:noProof/>
              </w:rPr>
              <w:t>0</w:t>
            </w:r>
          </w:p>
        </w:tc>
      </w:tr>
      <w:tr w:rsidR="00E92276" w:rsidRPr="00AD10AF" w:rsidTr="00AD10AF">
        <w:trPr>
          <w:jc w:val="center"/>
        </w:trPr>
        <w:tc>
          <w:tcPr>
            <w:tcW w:w="6345" w:type="dxa"/>
          </w:tcPr>
          <w:p w:rsidR="00E92276" w:rsidRPr="00141E6B" w:rsidRDefault="00E92276" w:rsidP="00510624">
            <w:pPr>
              <w:spacing w:before="60" w:after="60"/>
              <w:jc w:val="both"/>
              <w:rPr>
                <w:noProof/>
              </w:rPr>
            </w:pPr>
            <w:r w:rsidRPr="00141E6B">
              <w:rPr>
                <w:noProof/>
              </w:rPr>
              <w:t>из них:</w:t>
            </w:r>
          </w:p>
          <w:p w:rsidR="00E92276" w:rsidRPr="00141E6B" w:rsidRDefault="00E92276" w:rsidP="00510624">
            <w:pPr>
              <w:spacing w:before="60" w:after="60"/>
              <w:jc w:val="both"/>
              <w:rPr>
                <w:noProof/>
              </w:rPr>
            </w:pPr>
            <w:r w:rsidRPr="00141E6B">
              <w:rPr>
                <w:noProof/>
              </w:rPr>
              <w:t xml:space="preserve">     дебиторская задолженность по доходам</w:t>
            </w:r>
          </w:p>
        </w:tc>
        <w:tc>
          <w:tcPr>
            <w:tcW w:w="2977" w:type="dxa"/>
          </w:tcPr>
          <w:p w:rsidR="00E92276" w:rsidRPr="00141E6B" w:rsidRDefault="004C0349" w:rsidP="00510624">
            <w:pPr>
              <w:spacing w:before="60" w:after="60"/>
              <w:jc w:val="center"/>
              <w:rPr>
                <w:noProof/>
              </w:rPr>
            </w:pPr>
            <w:r w:rsidRPr="00141E6B">
              <w:rPr>
                <w:noProof/>
              </w:rPr>
              <w:t>0</w:t>
            </w:r>
          </w:p>
        </w:tc>
      </w:tr>
      <w:tr w:rsidR="00E92276" w:rsidRPr="00AD10AF" w:rsidTr="00AD10AF">
        <w:trPr>
          <w:jc w:val="center"/>
        </w:trPr>
        <w:tc>
          <w:tcPr>
            <w:tcW w:w="6345" w:type="dxa"/>
          </w:tcPr>
          <w:p w:rsidR="00E92276" w:rsidRPr="00141E6B" w:rsidRDefault="00E92276" w:rsidP="00510624">
            <w:pPr>
              <w:spacing w:before="60" w:after="60"/>
              <w:jc w:val="both"/>
              <w:rPr>
                <w:noProof/>
              </w:rPr>
            </w:pPr>
            <w:r w:rsidRPr="00141E6B">
              <w:rPr>
                <w:noProof/>
              </w:rPr>
              <w:t xml:space="preserve">     дебиторская задолженность по расходам</w:t>
            </w:r>
          </w:p>
        </w:tc>
        <w:tc>
          <w:tcPr>
            <w:tcW w:w="2977" w:type="dxa"/>
          </w:tcPr>
          <w:p w:rsidR="00E92276" w:rsidRPr="00141E6B" w:rsidRDefault="004C0349" w:rsidP="00510624">
            <w:pPr>
              <w:spacing w:before="60" w:after="60"/>
              <w:jc w:val="center"/>
              <w:rPr>
                <w:noProof/>
              </w:rPr>
            </w:pPr>
            <w:r w:rsidRPr="00141E6B">
              <w:rPr>
                <w:noProof/>
              </w:rPr>
              <w:t>0</w:t>
            </w:r>
          </w:p>
        </w:tc>
      </w:tr>
      <w:tr w:rsidR="00E92276" w:rsidRPr="00AD10AF" w:rsidTr="00AD10AF">
        <w:trPr>
          <w:jc w:val="center"/>
        </w:trPr>
        <w:tc>
          <w:tcPr>
            <w:tcW w:w="6345" w:type="dxa"/>
          </w:tcPr>
          <w:p w:rsidR="00E92276" w:rsidRPr="00141E6B" w:rsidRDefault="00E92276" w:rsidP="00510624">
            <w:pPr>
              <w:spacing w:before="60" w:after="60"/>
              <w:jc w:val="both"/>
              <w:rPr>
                <w:noProof/>
              </w:rPr>
            </w:pPr>
            <w:r w:rsidRPr="00141E6B">
              <w:rPr>
                <w:noProof/>
              </w:rPr>
              <w:t>Обязательства, всего</w:t>
            </w:r>
          </w:p>
        </w:tc>
        <w:tc>
          <w:tcPr>
            <w:tcW w:w="2977" w:type="dxa"/>
          </w:tcPr>
          <w:p w:rsidR="00E92276" w:rsidRPr="00141E6B" w:rsidRDefault="004C0349" w:rsidP="00510624">
            <w:pPr>
              <w:spacing w:before="60" w:after="60"/>
              <w:jc w:val="center"/>
              <w:rPr>
                <w:noProof/>
              </w:rPr>
            </w:pPr>
            <w:r w:rsidRPr="00141E6B">
              <w:rPr>
                <w:noProof/>
              </w:rPr>
              <w:t>0</w:t>
            </w:r>
          </w:p>
        </w:tc>
      </w:tr>
      <w:tr w:rsidR="00E92276" w:rsidRPr="00AD10AF" w:rsidTr="00AD10AF">
        <w:trPr>
          <w:jc w:val="center"/>
        </w:trPr>
        <w:tc>
          <w:tcPr>
            <w:tcW w:w="6345" w:type="dxa"/>
          </w:tcPr>
          <w:p w:rsidR="00E92276" w:rsidRPr="00141E6B" w:rsidRDefault="00E92276" w:rsidP="00510624">
            <w:pPr>
              <w:spacing w:before="60" w:after="60"/>
              <w:jc w:val="both"/>
              <w:rPr>
                <w:noProof/>
              </w:rPr>
            </w:pPr>
            <w:r w:rsidRPr="00141E6B">
              <w:rPr>
                <w:noProof/>
              </w:rPr>
              <w:t>из них:</w:t>
            </w:r>
          </w:p>
          <w:p w:rsidR="00E92276" w:rsidRPr="00141E6B" w:rsidRDefault="00E92276" w:rsidP="00510624">
            <w:pPr>
              <w:spacing w:before="60" w:after="60"/>
              <w:jc w:val="both"/>
              <w:rPr>
                <w:noProof/>
              </w:rPr>
            </w:pPr>
            <w:r w:rsidRPr="00141E6B">
              <w:rPr>
                <w:noProof/>
              </w:rPr>
              <w:t xml:space="preserve">     просроченная кредиторская задолженность</w:t>
            </w:r>
          </w:p>
        </w:tc>
        <w:tc>
          <w:tcPr>
            <w:tcW w:w="2977" w:type="dxa"/>
          </w:tcPr>
          <w:p w:rsidR="00E92276" w:rsidRPr="00141E6B" w:rsidRDefault="004C0349" w:rsidP="00510624">
            <w:pPr>
              <w:spacing w:before="60" w:after="60"/>
              <w:jc w:val="center"/>
              <w:rPr>
                <w:noProof/>
              </w:rPr>
            </w:pPr>
            <w:r w:rsidRPr="00141E6B">
              <w:rPr>
                <w:noProof/>
              </w:rPr>
              <w:t>0</w:t>
            </w:r>
          </w:p>
          <w:p w:rsidR="00E92276" w:rsidRPr="00141E6B" w:rsidRDefault="00E92276" w:rsidP="00510624">
            <w:pPr>
              <w:spacing w:before="60" w:after="60"/>
              <w:jc w:val="center"/>
              <w:rPr>
                <w:noProof/>
              </w:rPr>
            </w:pPr>
          </w:p>
        </w:tc>
      </w:tr>
    </w:tbl>
    <w:p w:rsidR="004B23AE" w:rsidRDefault="004B23AE" w:rsidP="004B23AE">
      <w:pPr>
        <w:shd w:val="clear" w:color="auto" w:fill="FFFFFF"/>
        <w:ind w:left="422"/>
        <w:jc w:val="both"/>
        <w:rPr>
          <w:noProof/>
          <w:sz w:val="28"/>
          <w:szCs w:val="28"/>
        </w:rPr>
      </w:pPr>
    </w:p>
    <w:p w:rsidR="000C23CE" w:rsidRDefault="000C23CE" w:rsidP="00E8421D">
      <w:pPr>
        <w:pStyle w:val="aa"/>
        <w:ind w:firstLine="708"/>
      </w:pPr>
    </w:p>
    <w:p w:rsidR="000C23CE" w:rsidRDefault="000C23CE" w:rsidP="00E8421D">
      <w:pPr>
        <w:pStyle w:val="aa"/>
        <w:ind w:firstLine="708"/>
      </w:pPr>
    </w:p>
    <w:p w:rsidR="00B8136D" w:rsidRDefault="00B8136D" w:rsidP="00E8421D">
      <w:pPr>
        <w:pStyle w:val="aa"/>
        <w:ind w:firstLine="708"/>
      </w:pPr>
    </w:p>
    <w:p w:rsidR="00B8136D" w:rsidRDefault="00B8136D" w:rsidP="00E8421D">
      <w:pPr>
        <w:pStyle w:val="aa"/>
        <w:ind w:firstLine="708"/>
      </w:pPr>
    </w:p>
    <w:p w:rsidR="00B8136D" w:rsidRDefault="00B8136D" w:rsidP="00E8421D">
      <w:pPr>
        <w:pStyle w:val="aa"/>
        <w:ind w:firstLine="708"/>
      </w:pPr>
    </w:p>
    <w:p w:rsidR="00B8136D" w:rsidRDefault="00B8136D" w:rsidP="00E8421D">
      <w:pPr>
        <w:pStyle w:val="aa"/>
        <w:ind w:firstLine="708"/>
      </w:pPr>
    </w:p>
    <w:p w:rsidR="00B8136D" w:rsidRDefault="00B8136D" w:rsidP="00E8421D">
      <w:pPr>
        <w:pStyle w:val="aa"/>
        <w:ind w:firstLine="708"/>
      </w:pPr>
    </w:p>
    <w:p w:rsidR="00B8136D" w:rsidRDefault="00B8136D" w:rsidP="00E8421D">
      <w:pPr>
        <w:pStyle w:val="aa"/>
        <w:ind w:firstLine="708"/>
      </w:pPr>
    </w:p>
    <w:p w:rsidR="00B8136D" w:rsidRDefault="00B8136D" w:rsidP="00E8421D">
      <w:pPr>
        <w:pStyle w:val="aa"/>
        <w:ind w:firstLine="708"/>
      </w:pPr>
    </w:p>
    <w:p w:rsidR="00B8136D" w:rsidRDefault="00B8136D" w:rsidP="00E8421D">
      <w:pPr>
        <w:pStyle w:val="aa"/>
        <w:ind w:firstLine="708"/>
      </w:pPr>
    </w:p>
    <w:p w:rsidR="00B8136D" w:rsidRDefault="00B8136D" w:rsidP="00E8421D">
      <w:pPr>
        <w:pStyle w:val="aa"/>
        <w:ind w:firstLine="708"/>
      </w:pPr>
    </w:p>
    <w:p w:rsidR="00B8136D" w:rsidRDefault="00B8136D" w:rsidP="00E8421D">
      <w:pPr>
        <w:pStyle w:val="aa"/>
        <w:ind w:firstLine="708"/>
      </w:pPr>
    </w:p>
    <w:p w:rsidR="00B8136D" w:rsidRDefault="00B8136D" w:rsidP="00E8421D">
      <w:pPr>
        <w:pStyle w:val="aa"/>
        <w:ind w:firstLine="708"/>
      </w:pPr>
    </w:p>
    <w:p w:rsidR="00B8136D" w:rsidRPr="00B8136D" w:rsidRDefault="00B8136D" w:rsidP="00B8136D">
      <w:pPr>
        <w:pStyle w:val="aa"/>
        <w:ind w:firstLine="708"/>
        <w:jc w:val="center"/>
        <w:rPr>
          <w:szCs w:val="28"/>
        </w:rPr>
      </w:pPr>
      <w:r w:rsidRPr="00B8136D">
        <w:rPr>
          <w:b/>
          <w:bCs/>
          <w:szCs w:val="28"/>
        </w:rPr>
        <w:lastRenderedPageBreak/>
        <w:t xml:space="preserve">III. Показатели по поступлениям и </w:t>
      </w:r>
      <w:r w:rsidR="0020605E">
        <w:rPr>
          <w:b/>
          <w:bCs/>
          <w:szCs w:val="28"/>
        </w:rPr>
        <w:t>расходам (</w:t>
      </w:r>
      <w:r w:rsidRPr="00B8136D">
        <w:rPr>
          <w:b/>
          <w:bCs/>
          <w:szCs w:val="28"/>
        </w:rPr>
        <w:t>выплатам</w:t>
      </w:r>
      <w:r w:rsidR="0020605E">
        <w:rPr>
          <w:b/>
          <w:bCs/>
          <w:szCs w:val="28"/>
        </w:rPr>
        <w:t>)</w:t>
      </w:r>
      <w:r w:rsidRPr="00B8136D">
        <w:rPr>
          <w:b/>
          <w:bCs/>
          <w:szCs w:val="28"/>
        </w:rPr>
        <w:t xml:space="preserve"> </w:t>
      </w:r>
      <w:r w:rsidR="00A8548B">
        <w:rPr>
          <w:b/>
          <w:bCs/>
          <w:szCs w:val="28"/>
        </w:rPr>
        <w:t>учреждения</w:t>
      </w:r>
    </w:p>
    <w:tbl>
      <w:tblPr>
        <w:tblW w:w="10735" w:type="dxa"/>
        <w:tblInd w:w="-318" w:type="dxa"/>
        <w:tblLayout w:type="fixed"/>
        <w:tblLook w:val="0000"/>
      </w:tblPr>
      <w:tblGrid>
        <w:gridCol w:w="3654"/>
        <w:gridCol w:w="1734"/>
        <w:gridCol w:w="1829"/>
        <w:gridCol w:w="2111"/>
        <w:gridCol w:w="1407"/>
      </w:tblGrid>
      <w:tr w:rsidR="00830FEE" w:rsidRPr="00510624" w:rsidTr="005E5B2C">
        <w:trPr>
          <w:trHeight w:val="255"/>
        </w:trPr>
        <w:tc>
          <w:tcPr>
            <w:tcW w:w="107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0FEE" w:rsidRPr="00510624" w:rsidRDefault="00830FEE" w:rsidP="005A25A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830FEE" w:rsidRPr="00510624" w:rsidTr="005E5B2C">
        <w:trPr>
          <w:trHeight w:val="315"/>
        </w:trPr>
        <w:tc>
          <w:tcPr>
            <w:tcW w:w="3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EE" w:rsidRPr="005E5B2C" w:rsidRDefault="00830FEE" w:rsidP="005E5B2C">
            <w:pPr>
              <w:spacing w:line="276" w:lineRule="auto"/>
              <w:jc w:val="center"/>
              <w:rPr>
                <w:sz w:val="20"/>
              </w:rPr>
            </w:pPr>
            <w:r w:rsidRPr="005E5B2C">
              <w:rPr>
                <w:sz w:val="20"/>
              </w:rPr>
              <w:t>Наименование показателя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0FEE" w:rsidRPr="005E5B2C" w:rsidRDefault="00830FEE" w:rsidP="005E5B2C">
            <w:pPr>
              <w:spacing w:line="276" w:lineRule="auto"/>
              <w:jc w:val="center"/>
              <w:rPr>
                <w:sz w:val="20"/>
              </w:rPr>
            </w:pPr>
            <w:r w:rsidRPr="005E5B2C">
              <w:rPr>
                <w:sz w:val="20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EE" w:rsidRPr="005E5B2C" w:rsidRDefault="00830FEE" w:rsidP="005E5B2C">
            <w:pPr>
              <w:spacing w:line="276" w:lineRule="auto"/>
              <w:jc w:val="center"/>
              <w:rPr>
                <w:sz w:val="20"/>
              </w:rPr>
            </w:pPr>
            <w:r w:rsidRPr="005E5B2C">
              <w:rPr>
                <w:sz w:val="20"/>
              </w:rPr>
              <w:t>Всего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EE" w:rsidRPr="005E5B2C" w:rsidRDefault="00830FEE" w:rsidP="005E5B2C">
            <w:pPr>
              <w:spacing w:line="276" w:lineRule="auto"/>
              <w:jc w:val="center"/>
              <w:rPr>
                <w:sz w:val="20"/>
              </w:rPr>
            </w:pPr>
            <w:r w:rsidRPr="005E5B2C">
              <w:rPr>
                <w:sz w:val="20"/>
              </w:rPr>
              <w:t>В том числе</w:t>
            </w:r>
          </w:p>
        </w:tc>
      </w:tr>
      <w:tr w:rsidR="00830FEE" w:rsidRPr="00510624" w:rsidTr="005E5B2C">
        <w:trPr>
          <w:trHeight w:val="1605"/>
        </w:trPr>
        <w:tc>
          <w:tcPr>
            <w:tcW w:w="3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EE" w:rsidRPr="005E5B2C" w:rsidRDefault="00830FEE" w:rsidP="005E5B2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0FEE" w:rsidRPr="005E5B2C" w:rsidRDefault="00830FEE" w:rsidP="005E5B2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EE" w:rsidRPr="005E5B2C" w:rsidRDefault="00830FEE" w:rsidP="005E5B2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EE" w:rsidRPr="005E5B2C" w:rsidRDefault="00830FEE" w:rsidP="005E5B2C">
            <w:pPr>
              <w:spacing w:line="276" w:lineRule="auto"/>
              <w:jc w:val="center"/>
              <w:rPr>
                <w:sz w:val="20"/>
              </w:rPr>
            </w:pPr>
            <w:r w:rsidRPr="005E5B2C">
              <w:rPr>
                <w:sz w:val="20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EE" w:rsidRPr="005E5B2C" w:rsidRDefault="00830FEE" w:rsidP="005E5B2C">
            <w:pPr>
              <w:spacing w:line="276" w:lineRule="auto"/>
              <w:jc w:val="center"/>
              <w:rPr>
                <w:sz w:val="20"/>
              </w:rPr>
            </w:pPr>
            <w:r w:rsidRPr="005E5B2C">
              <w:rPr>
                <w:sz w:val="20"/>
              </w:rPr>
              <w:t>по счетам, открытым в кредитных организациях</w:t>
            </w:r>
          </w:p>
        </w:tc>
      </w:tr>
      <w:tr w:rsidR="00830FEE" w:rsidRPr="00510624" w:rsidTr="005E5B2C">
        <w:trPr>
          <w:trHeight w:val="25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EE" w:rsidRPr="00510624" w:rsidRDefault="00830FEE" w:rsidP="005A25AB">
            <w:pPr>
              <w:spacing w:line="276" w:lineRule="auto"/>
            </w:pPr>
            <w:r w:rsidRPr="00510624">
              <w:t>Остаток средств на начало планируемого года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EE" w:rsidRPr="00510624" w:rsidRDefault="00830FEE" w:rsidP="005A25AB">
            <w:pPr>
              <w:spacing w:line="276" w:lineRule="auto"/>
              <w:jc w:val="center"/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EE" w:rsidRPr="00510624" w:rsidRDefault="00A35A4C" w:rsidP="00AE5B5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EE" w:rsidRPr="00510624" w:rsidRDefault="00A35A4C" w:rsidP="00AE5B5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EE" w:rsidRPr="00510624" w:rsidRDefault="00830FEE" w:rsidP="00A35A4C">
            <w:pPr>
              <w:spacing w:line="276" w:lineRule="auto"/>
              <w:jc w:val="center"/>
            </w:pPr>
          </w:p>
        </w:tc>
      </w:tr>
      <w:tr w:rsidR="005E5B2C" w:rsidRPr="00510624" w:rsidTr="005E5B2C">
        <w:trPr>
          <w:trHeight w:val="25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B2C" w:rsidRPr="00510624" w:rsidRDefault="005E5B2C" w:rsidP="005A25AB">
            <w:pPr>
              <w:spacing w:line="276" w:lineRule="auto"/>
              <w:rPr>
                <w:b/>
                <w:bCs/>
              </w:rPr>
            </w:pPr>
            <w:r w:rsidRPr="00510624">
              <w:rPr>
                <w:b/>
                <w:bCs/>
              </w:rPr>
              <w:t>Поступления, всего: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17 035 900,00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E4090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17 035 900,00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</w:pPr>
          </w:p>
        </w:tc>
      </w:tr>
      <w:tr w:rsidR="005E5B2C" w:rsidRPr="00510624" w:rsidTr="005E5B2C">
        <w:trPr>
          <w:trHeight w:val="348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B2C" w:rsidRPr="00510624" w:rsidRDefault="005E5B2C" w:rsidP="005A25AB">
            <w:pPr>
              <w:spacing w:line="276" w:lineRule="auto"/>
            </w:pPr>
            <w:r w:rsidRPr="00510624"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E40905">
            <w:pPr>
              <w:spacing w:line="276" w:lineRule="auto"/>
              <w:jc w:val="center"/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</w:pPr>
          </w:p>
        </w:tc>
      </w:tr>
      <w:tr w:rsidR="005E5B2C" w:rsidRPr="00510624" w:rsidTr="005E5B2C">
        <w:trPr>
          <w:trHeight w:val="25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B2C" w:rsidRPr="00510624" w:rsidRDefault="005E5B2C" w:rsidP="005A25AB">
            <w:pPr>
              <w:spacing w:line="276" w:lineRule="auto"/>
            </w:pPr>
            <w:r w:rsidRPr="00510624">
              <w:t>субсидии на выполнение государственного задания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</w:pPr>
            <w:r>
              <w:t>17 035 900,00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E40905">
            <w:pPr>
              <w:spacing w:line="276" w:lineRule="auto"/>
              <w:jc w:val="center"/>
            </w:pPr>
            <w:r>
              <w:t>17 035 900,00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</w:pPr>
          </w:p>
        </w:tc>
      </w:tr>
      <w:tr w:rsidR="005E5B2C" w:rsidRPr="00510624" w:rsidTr="005E5B2C">
        <w:trPr>
          <w:trHeight w:val="25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B2C" w:rsidRPr="00510624" w:rsidRDefault="005E5B2C" w:rsidP="005A25A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Расходы (в</w:t>
            </w:r>
            <w:r w:rsidRPr="00510624">
              <w:rPr>
                <w:b/>
                <w:bCs/>
              </w:rPr>
              <w:t>ыплаты</w:t>
            </w:r>
            <w:r>
              <w:rPr>
                <w:b/>
                <w:bCs/>
              </w:rPr>
              <w:t>)</w:t>
            </w:r>
            <w:r w:rsidRPr="00510624">
              <w:rPr>
                <w:b/>
                <w:bCs/>
              </w:rPr>
              <w:t>, всего: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E4090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17 035 900,00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E4090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17 035 900,00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</w:pPr>
          </w:p>
        </w:tc>
      </w:tr>
      <w:tr w:rsidR="005E5B2C" w:rsidRPr="00510624" w:rsidTr="005E5B2C">
        <w:trPr>
          <w:trHeight w:val="25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B2C" w:rsidRPr="00510624" w:rsidRDefault="005E5B2C" w:rsidP="005A25AB">
            <w:pPr>
              <w:spacing w:line="276" w:lineRule="auto"/>
            </w:pPr>
            <w:r w:rsidRPr="00510624"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E40905">
            <w:pPr>
              <w:spacing w:line="276" w:lineRule="auto"/>
              <w:jc w:val="center"/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</w:pPr>
          </w:p>
        </w:tc>
      </w:tr>
      <w:tr w:rsidR="005E5B2C" w:rsidRPr="00510624" w:rsidTr="005E5B2C">
        <w:trPr>
          <w:trHeight w:val="25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B2C" w:rsidRPr="00510624" w:rsidRDefault="005E5B2C" w:rsidP="005A25AB">
            <w:pPr>
              <w:spacing w:line="276" w:lineRule="auto"/>
            </w:pPr>
            <w:r w:rsidRPr="00510624">
              <w:t xml:space="preserve">оплата труда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</w:pPr>
            <w:r w:rsidRPr="00510624">
              <w:t>211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</w:pPr>
            <w:r>
              <w:t>10 200 000,00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E40905">
            <w:pPr>
              <w:spacing w:line="276" w:lineRule="auto"/>
              <w:jc w:val="center"/>
            </w:pPr>
            <w:r>
              <w:t>10 200 000,00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</w:pPr>
          </w:p>
        </w:tc>
      </w:tr>
      <w:tr w:rsidR="005E5B2C" w:rsidRPr="00510624" w:rsidTr="005E5B2C">
        <w:trPr>
          <w:trHeight w:val="25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B2C" w:rsidRPr="00510624" w:rsidRDefault="005E5B2C" w:rsidP="005A25AB">
            <w:pPr>
              <w:spacing w:line="276" w:lineRule="auto"/>
            </w:pPr>
            <w:r>
              <w:t>прочие выплаты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</w:pPr>
            <w:r>
              <w:t>212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</w:pPr>
            <w:r>
              <w:t>15 700,00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E40905">
            <w:pPr>
              <w:spacing w:line="276" w:lineRule="auto"/>
              <w:jc w:val="center"/>
            </w:pPr>
            <w:r>
              <w:t>15 700,00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</w:pPr>
          </w:p>
        </w:tc>
      </w:tr>
      <w:tr w:rsidR="005E5B2C" w:rsidRPr="00510624" w:rsidTr="005E5B2C">
        <w:trPr>
          <w:trHeight w:val="25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B2C" w:rsidRPr="00510624" w:rsidRDefault="005E5B2C" w:rsidP="005A25AB">
            <w:pPr>
              <w:spacing w:line="276" w:lineRule="auto"/>
            </w:pPr>
            <w:r w:rsidRPr="00510624">
              <w:t>начисления на выплаты по оплате труда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</w:pPr>
            <w:r w:rsidRPr="00510624">
              <w:t>213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</w:pPr>
            <w:r>
              <w:t xml:space="preserve"> 2 752 000,00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E40905">
            <w:pPr>
              <w:spacing w:line="276" w:lineRule="auto"/>
              <w:jc w:val="center"/>
            </w:pPr>
            <w:r>
              <w:t xml:space="preserve"> 2 752 000,00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</w:pPr>
          </w:p>
        </w:tc>
      </w:tr>
      <w:tr w:rsidR="005E5B2C" w:rsidRPr="00510624" w:rsidTr="005E5B2C">
        <w:trPr>
          <w:trHeight w:val="25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B2C" w:rsidRPr="00510624" w:rsidRDefault="005E5B2C" w:rsidP="005E5B2C">
            <w:pPr>
              <w:spacing w:line="276" w:lineRule="auto"/>
            </w:pPr>
            <w:r>
              <w:t>транспортные услуги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E5B2C">
            <w:pPr>
              <w:spacing w:line="276" w:lineRule="auto"/>
              <w:jc w:val="center"/>
            </w:pPr>
            <w:r w:rsidRPr="00510624">
              <w:t>22</w:t>
            </w:r>
            <w: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</w:pPr>
            <w:r>
              <w:t>5 000,00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E40905">
            <w:pPr>
              <w:spacing w:line="276" w:lineRule="auto"/>
              <w:jc w:val="center"/>
            </w:pPr>
            <w:r>
              <w:t>5 000,00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</w:pPr>
          </w:p>
        </w:tc>
      </w:tr>
      <w:tr w:rsidR="005E5B2C" w:rsidRPr="00510624" w:rsidTr="005E5B2C">
        <w:trPr>
          <w:trHeight w:val="25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B2C" w:rsidRPr="00510624" w:rsidRDefault="005E5B2C" w:rsidP="005A25AB">
            <w:pPr>
              <w:spacing w:line="276" w:lineRule="auto"/>
            </w:pPr>
            <w:r w:rsidRPr="00510624">
              <w:t>коммунальные услуги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</w:pPr>
            <w:r w:rsidRPr="00510624">
              <w:t>223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</w:pPr>
            <w:r>
              <w:t>1 512 000,00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E40905">
            <w:pPr>
              <w:spacing w:line="276" w:lineRule="auto"/>
              <w:jc w:val="center"/>
            </w:pPr>
            <w:r>
              <w:t>1 512 000,00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</w:pPr>
          </w:p>
        </w:tc>
      </w:tr>
      <w:tr w:rsidR="005E5B2C" w:rsidRPr="00510624" w:rsidTr="005E5B2C">
        <w:trPr>
          <w:trHeight w:val="25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B2C" w:rsidRPr="00510624" w:rsidRDefault="005E5B2C" w:rsidP="005A25AB">
            <w:pPr>
              <w:spacing w:line="276" w:lineRule="auto"/>
            </w:pPr>
            <w:r w:rsidRPr="00510624">
              <w:t>услуги по содержанию имущества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</w:pPr>
            <w:r w:rsidRPr="00510624">
              <w:t>225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6A52C9">
            <w:pPr>
              <w:spacing w:line="276" w:lineRule="auto"/>
              <w:jc w:val="center"/>
            </w:pPr>
            <w:r>
              <w:t>595 000,00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E40905">
            <w:pPr>
              <w:spacing w:line="276" w:lineRule="auto"/>
              <w:jc w:val="center"/>
            </w:pPr>
            <w:r>
              <w:t>595 000,00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</w:pPr>
          </w:p>
        </w:tc>
      </w:tr>
      <w:tr w:rsidR="005E5B2C" w:rsidRPr="00510624" w:rsidTr="005E5B2C">
        <w:trPr>
          <w:trHeight w:val="25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B2C" w:rsidRPr="00510624" w:rsidRDefault="005E5B2C" w:rsidP="005A25AB">
            <w:pPr>
              <w:spacing w:line="276" w:lineRule="auto"/>
            </w:pPr>
            <w:r w:rsidRPr="00510624">
              <w:t>прочие услуги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</w:pPr>
            <w:r w:rsidRPr="00510624">
              <w:t>226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6A52C9">
            <w:pPr>
              <w:spacing w:line="276" w:lineRule="auto"/>
              <w:jc w:val="center"/>
            </w:pPr>
            <w:r>
              <w:t>981 200,00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E40905">
            <w:pPr>
              <w:spacing w:line="276" w:lineRule="auto"/>
              <w:jc w:val="center"/>
            </w:pPr>
            <w:r>
              <w:t>981 200,00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</w:pPr>
          </w:p>
        </w:tc>
      </w:tr>
      <w:tr w:rsidR="005E5B2C" w:rsidRPr="00510624" w:rsidTr="005E5B2C">
        <w:trPr>
          <w:trHeight w:val="25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B2C" w:rsidRPr="00510624" w:rsidRDefault="005E5B2C" w:rsidP="005A25AB">
            <w:pPr>
              <w:spacing w:line="276" w:lineRule="auto"/>
            </w:pPr>
            <w:r w:rsidRPr="00510624">
              <w:t>прочие расходы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</w:pPr>
            <w:r w:rsidRPr="00510624">
              <w:t>290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</w:pPr>
            <w:r>
              <w:t>265 000,00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E40905">
            <w:pPr>
              <w:spacing w:line="276" w:lineRule="auto"/>
              <w:jc w:val="center"/>
            </w:pPr>
            <w:r>
              <w:t>265 000,00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</w:pPr>
          </w:p>
        </w:tc>
      </w:tr>
      <w:tr w:rsidR="005E5B2C" w:rsidRPr="00510624" w:rsidTr="005E5B2C">
        <w:trPr>
          <w:trHeight w:val="25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B2C" w:rsidRPr="00510624" w:rsidRDefault="005E5B2C" w:rsidP="005A25AB">
            <w:pPr>
              <w:spacing w:line="276" w:lineRule="auto"/>
            </w:pPr>
            <w:r w:rsidRPr="00510624">
              <w:t>увеличение стоимости основных средств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</w:pPr>
            <w:r w:rsidRPr="00510624">
              <w:t>310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</w:pPr>
            <w:r>
              <w:t>100 000,00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E40905">
            <w:pPr>
              <w:spacing w:line="276" w:lineRule="auto"/>
              <w:jc w:val="center"/>
            </w:pPr>
            <w:r>
              <w:t>100 000,00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</w:pPr>
          </w:p>
        </w:tc>
      </w:tr>
      <w:tr w:rsidR="005E5B2C" w:rsidRPr="00510624" w:rsidTr="005E5B2C">
        <w:trPr>
          <w:trHeight w:val="25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B2C" w:rsidRPr="00510624" w:rsidRDefault="005E5B2C" w:rsidP="005A25AB">
            <w:pPr>
              <w:spacing w:line="276" w:lineRule="auto"/>
            </w:pPr>
            <w:r w:rsidRPr="00510624">
              <w:t>увеличение стоимости материальных запасов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</w:pPr>
            <w:r w:rsidRPr="00510624">
              <w:t>340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6A52C9">
            <w:pPr>
              <w:spacing w:line="276" w:lineRule="auto"/>
              <w:jc w:val="center"/>
            </w:pPr>
            <w:r>
              <w:t>610 000,00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E40905">
            <w:pPr>
              <w:spacing w:line="276" w:lineRule="auto"/>
              <w:jc w:val="center"/>
            </w:pPr>
            <w:r>
              <w:t>610 000,00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</w:pPr>
          </w:p>
        </w:tc>
      </w:tr>
      <w:tr w:rsidR="005E5B2C" w:rsidRPr="00510624" w:rsidTr="005E5B2C">
        <w:trPr>
          <w:trHeight w:val="25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B2C" w:rsidRPr="0020605E" w:rsidRDefault="005E5B2C" w:rsidP="005A25AB">
            <w:pPr>
              <w:spacing w:line="276" w:lineRule="auto"/>
              <w:rPr>
                <w:b/>
              </w:rPr>
            </w:pPr>
            <w:r w:rsidRPr="0020605E">
              <w:rPr>
                <w:b/>
              </w:rPr>
              <w:t>Всего расходов на выполнение государственного задания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17 035 900,00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E4090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17 035 900,00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</w:pPr>
          </w:p>
        </w:tc>
      </w:tr>
      <w:tr w:rsidR="005E5B2C" w:rsidRPr="00510624" w:rsidTr="005E5B2C">
        <w:trPr>
          <w:trHeight w:val="25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B2C" w:rsidRPr="00510624" w:rsidRDefault="005E5B2C" w:rsidP="005A25AB">
            <w:pPr>
              <w:spacing w:line="276" w:lineRule="auto"/>
            </w:pPr>
            <w:r w:rsidRPr="00510624">
              <w:t>Остаток средств на конец планируемого года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</w:pPr>
            <w:r w:rsidRPr="00510624">
              <w:t>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</w:pPr>
            <w:r w:rsidRPr="00510624"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2C" w:rsidRPr="00510624" w:rsidRDefault="005E5B2C" w:rsidP="005A25AB">
            <w:pPr>
              <w:spacing w:line="276" w:lineRule="auto"/>
              <w:jc w:val="center"/>
            </w:pPr>
          </w:p>
        </w:tc>
      </w:tr>
    </w:tbl>
    <w:tbl>
      <w:tblPr>
        <w:tblpPr w:leftFromText="180" w:rightFromText="180" w:vertAnchor="text" w:horzAnchor="margin" w:tblpY="144"/>
        <w:tblW w:w="9863" w:type="dxa"/>
        <w:tblLook w:val="0000"/>
      </w:tblPr>
      <w:tblGrid>
        <w:gridCol w:w="1049"/>
        <w:gridCol w:w="1290"/>
        <w:gridCol w:w="1179"/>
        <w:gridCol w:w="1885"/>
        <w:gridCol w:w="1426"/>
        <w:gridCol w:w="1543"/>
        <w:gridCol w:w="1491"/>
      </w:tblGrid>
      <w:tr w:rsidR="005E5B2C" w:rsidRPr="00EC7D03" w:rsidTr="005E5B2C">
        <w:trPr>
          <w:trHeight w:val="564"/>
        </w:trPr>
        <w:tc>
          <w:tcPr>
            <w:tcW w:w="5403" w:type="dxa"/>
            <w:gridSpan w:val="4"/>
            <w:shd w:val="clear" w:color="auto" w:fill="auto"/>
          </w:tcPr>
          <w:p w:rsidR="005E5B2C" w:rsidRPr="00EC7D03" w:rsidRDefault="005E5B2C" w:rsidP="005E5B2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EC7D03">
              <w:rPr>
                <w:sz w:val="22"/>
                <w:szCs w:val="22"/>
              </w:rPr>
              <w:t xml:space="preserve">Руководитель автономного учреждения </w:t>
            </w:r>
          </w:p>
          <w:p w:rsidR="005E5B2C" w:rsidRPr="00EC7D03" w:rsidRDefault="005E5B2C" w:rsidP="005E5B2C">
            <w:pPr>
              <w:shd w:val="clear" w:color="auto" w:fill="FFFFFF"/>
              <w:tabs>
                <w:tab w:val="left" w:pos="8070"/>
              </w:tabs>
              <w:ind w:left="8806" w:hanging="8806"/>
              <w:rPr>
                <w:color w:val="000000"/>
                <w:spacing w:val="-12"/>
              </w:rPr>
            </w:pPr>
            <w:r w:rsidRPr="00EC7D03">
              <w:rPr>
                <w:sz w:val="22"/>
                <w:szCs w:val="22"/>
              </w:rPr>
              <w:t>(уполномоченное  лицо)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:rsidR="005E5B2C" w:rsidRPr="00EC7D03" w:rsidRDefault="005E5B2C" w:rsidP="005E5B2C">
            <w:pPr>
              <w:rPr>
                <w:sz w:val="22"/>
                <w:szCs w:val="22"/>
              </w:rPr>
            </w:pPr>
            <w:r w:rsidRPr="00EC7D03">
              <w:rPr>
                <w:sz w:val="22"/>
                <w:szCs w:val="22"/>
              </w:rPr>
              <w:t> </w:t>
            </w:r>
          </w:p>
        </w:tc>
        <w:tc>
          <w:tcPr>
            <w:tcW w:w="30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B2C" w:rsidRPr="00EC7D03" w:rsidRDefault="005E5B2C" w:rsidP="005E5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Кошева О.С.</w:t>
            </w:r>
          </w:p>
        </w:tc>
      </w:tr>
      <w:tr w:rsidR="005E5B2C" w:rsidRPr="00EC7D03" w:rsidTr="005E5B2C">
        <w:trPr>
          <w:trHeight w:val="412"/>
        </w:trPr>
        <w:tc>
          <w:tcPr>
            <w:tcW w:w="3518" w:type="dxa"/>
            <w:gridSpan w:val="3"/>
            <w:shd w:val="clear" w:color="auto" w:fill="auto"/>
          </w:tcPr>
          <w:p w:rsidR="005E5B2C" w:rsidRPr="00EC7D03" w:rsidRDefault="005E5B2C" w:rsidP="005E5B2C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:rsidR="005E5B2C" w:rsidRPr="00EC7D03" w:rsidRDefault="005E5B2C" w:rsidP="005E5B2C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</w:tcPr>
          <w:p w:rsidR="005E5B2C" w:rsidRPr="00EC7D03" w:rsidRDefault="005E5B2C" w:rsidP="005E5B2C">
            <w:pPr>
              <w:jc w:val="center"/>
              <w:rPr>
                <w:sz w:val="16"/>
                <w:szCs w:val="16"/>
              </w:rPr>
            </w:pPr>
            <w:r w:rsidRPr="00EC7D03">
              <w:rPr>
                <w:sz w:val="16"/>
                <w:szCs w:val="16"/>
              </w:rPr>
              <w:t>(подпись)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E5B2C" w:rsidRPr="00EC7D03" w:rsidRDefault="005E5B2C" w:rsidP="005E5B2C">
            <w:pPr>
              <w:jc w:val="center"/>
              <w:rPr>
                <w:sz w:val="16"/>
                <w:szCs w:val="16"/>
              </w:rPr>
            </w:pPr>
            <w:r w:rsidRPr="00EC7D03">
              <w:rPr>
                <w:sz w:val="16"/>
                <w:szCs w:val="16"/>
              </w:rPr>
              <w:t>(расшифровка подписи)</w:t>
            </w:r>
          </w:p>
        </w:tc>
      </w:tr>
      <w:tr w:rsidR="005E5B2C" w:rsidRPr="00EC7D03" w:rsidTr="005E5B2C">
        <w:trPr>
          <w:trHeight w:val="399"/>
        </w:trPr>
        <w:tc>
          <w:tcPr>
            <w:tcW w:w="5403" w:type="dxa"/>
            <w:gridSpan w:val="4"/>
            <w:shd w:val="clear" w:color="auto" w:fill="auto"/>
          </w:tcPr>
          <w:p w:rsidR="005E5B2C" w:rsidRPr="00EC7D03" w:rsidRDefault="005E5B2C" w:rsidP="005E5B2C">
            <w:pPr>
              <w:rPr>
                <w:sz w:val="22"/>
                <w:szCs w:val="22"/>
              </w:rPr>
            </w:pPr>
            <w:r w:rsidRPr="00EC7D03">
              <w:rPr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:rsidR="005E5B2C" w:rsidRPr="00EC7D03" w:rsidRDefault="005E5B2C" w:rsidP="005E5B2C">
            <w:pPr>
              <w:rPr>
                <w:sz w:val="16"/>
                <w:szCs w:val="16"/>
              </w:rPr>
            </w:pPr>
            <w:r w:rsidRPr="00EC7D03">
              <w:rPr>
                <w:sz w:val="16"/>
                <w:szCs w:val="16"/>
              </w:rPr>
              <w:t> </w:t>
            </w:r>
          </w:p>
        </w:tc>
        <w:tc>
          <w:tcPr>
            <w:tcW w:w="30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B2C" w:rsidRPr="00EC7D03" w:rsidRDefault="005E5B2C" w:rsidP="005E5B2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Баландина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</w:tr>
      <w:tr w:rsidR="005E5B2C" w:rsidRPr="00EC7D03" w:rsidTr="005E5B2C">
        <w:trPr>
          <w:trHeight w:val="300"/>
        </w:trPr>
        <w:tc>
          <w:tcPr>
            <w:tcW w:w="1049" w:type="dxa"/>
            <w:shd w:val="clear" w:color="auto" w:fill="auto"/>
          </w:tcPr>
          <w:p w:rsidR="005E5B2C" w:rsidRPr="00EC7D03" w:rsidRDefault="005E5B2C" w:rsidP="005E5B2C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:rsidR="005E5B2C" w:rsidRPr="00EC7D03" w:rsidRDefault="005E5B2C" w:rsidP="005E5B2C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auto"/>
          </w:tcPr>
          <w:p w:rsidR="005E5B2C" w:rsidRPr="00EC7D03" w:rsidRDefault="005E5B2C" w:rsidP="005E5B2C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:rsidR="005E5B2C" w:rsidRPr="00EC7D03" w:rsidRDefault="005E5B2C" w:rsidP="005E5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</w:tcPr>
          <w:p w:rsidR="005E5B2C" w:rsidRPr="00EC7D03" w:rsidRDefault="005E5B2C" w:rsidP="005E5B2C">
            <w:pPr>
              <w:jc w:val="center"/>
              <w:rPr>
                <w:sz w:val="16"/>
                <w:szCs w:val="16"/>
              </w:rPr>
            </w:pPr>
            <w:r w:rsidRPr="00EC7D03">
              <w:rPr>
                <w:sz w:val="16"/>
                <w:szCs w:val="16"/>
              </w:rPr>
              <w:t>(подпись)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E5B2C" w:rsidRPr="00EC7D03" w:rsidRDefault="005E5B2C" w:rsidP="005E5B2C">
            <w:pPr>
              <w:jc w:val="center"/>
              <w:rPr>
                <w:sz w:val="16"/>
                <w:szCs w:val="16"/>
              </w:rPr>
            </w:pPr>
            <w:r w:rsidRPr="00EC7D03">
              <w:rPr>
                <w:sz w:val="16"/>
                <w:szCs w:val="16"/>
              </w:rPr>
              <w:t>(расшифровка подписи)</w:t>
            </w:r>
          </w:p>
        </w:tc>
      </w:tr>
      <w:tr w:rsidR="005E5B2C" w:rsidRPr="00EC7D03" w:rsidTr="005E5B2C">
        <w:trPr>
          <w:trHeight w:val="465"/>
        </w:trPr>
        <w:tc>
          <w:tcPr>
            <w:tcW w:w="5403" w:type="dxa"/>
            <w:gridSpan w:val="4"/>
            <w:shd w:val="clear" w:color="auto" w:fill="auto"/>
          </w:tcPr>
          <w:p w:rsidR="005E5B2C" w:rsidRPr="00EC7D03" w:rsidRDefault="005E5B2C" w:rsidP="005E5B2C">
            <w:pPr>
              <w:rPr>
                <w:sz w:val="22"/>
                <w:szCs w:val="22"/>
              </w:rPr>
            </w:pPr>
            <w:r w:rsidRPr="00EC7D03">
              <w:rPr>
                <w:sz w:val="22"/>
                <w:szCs w:val="22"/>
              </w:rPr>
              <w:t>Исполнитель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:rsidR="005E5B2C" w:rsidRPr="00EC7D03" w:rsidRDefault="005E5B2C" w:rsidP="005E5B2C">
            <w:pPr>
              <w:rPr>
                <w:sz w:val="16"/>
                <w:szCs w:val="16"/>
              </w:rPr>
            </w:pPr>
            <w:r w:rsidRPr="00EC7D03">
              <w:rPr>
                <w:sz w:val="16"/>
                <w:szCs w:val="16"/>
              </w:rPr>
              <w:t> </w:t>
            </w:r>
          </w:p>
        </w:tc>
        <w:tc>
          <w:tcPr>
            <w:tcW w:w="30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B2C" w:rsidRPr="00EC7D03" w:rsidRDefault="005E5B2C" w:rsidP="005E5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Тантаков А.А.</w:t>
            </w:r>
          </w:p>
        </w:tc>
      </w:tr>
      <w:tr w:rsidR="005E5B2C" w:rsidRPr="00EC7D03" w:rsidTr="005E5B2C">
        <w:trPr>
          <w:trHeight w:val="600"/>
        </w:trPr>
        <w:tc>
          <w:tcPr>
            <w:tcW w:w="2339" w:type="dxa"/>
            <w:gridSpan w:val="2"/>
            <w:shd w:val="clear" w:color="auto" w:fill="auto"/>
          </w:tcPr>
          <w:p w:rsidR="005E5B2C" w:rsidRPr="00EC7D03" w:rsidRDefault="005E5B2C" w:rsidP="005E5B2C">
            <w:pPr>
              <w:rPr>
                <w:sz w:val="22"/>
                <w:szCs w:val="22"/>
              </w:rPr>
            </w:pPr>
            <w:r w:rsidRPr="00EC7D03">
              <w:rPr>
                <w:sz w:val="22"/>
                <w:szCs w:val="22"/>
              </w:rPr>
              <w:t>тел.</w:t>
            </w:r>
            <w:r>
              <w:rPr>
                <w:sz w:val="22"/>
                <w:szCs w:val="22"/>
              </w:rPr>
              <w:t xml:space="preserve"> 8 (388-22) </w:t>
            </w:r>
            <w:r>
              <w:rPr>
                <w:sz w:val="22"/>
                <w:szCs w:val="22"/>
              </w:rPr>
              <w:t>4-77-34</w:t>
            </w:r>
          </w:p>
        </w:tc>
        <w:tc>
          <w:tcPr>
            <w:tcW w:w="1179" w:type="dxa"/>
            <w:shd w:val="clear" w:color="auto" w:fill="auto"/>
          </w:tcPr>
          <w:p w:rsidR="005E5B2C" w:rsidRPr="00EC7D03" w:rsidRDefault="005E5B2C" w:rsidP="005E5B2C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:rsidR="005E5B2C" w:rsidRPr="00EC7D03" w:rsidRDefault="005E5B2C" w:rsidP="005E5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</w:tcPr>
          <w:p w:rsidR="005E5B2C" w:rsidRPr="00EC7D03" w:rsidRDefault="005E5B2C" w:rsidP="005E5B2C">
            <w:pPr>
              <w:jc w:val="center"/>
              <w:rPr>
                <w:sz w:val="16"/>
                <w:szCs w:val="16"/>
              </w:rPr>
            </w:pPr>
            <w:r w:rsidRPr="00EC7D03">
              <w:rPr>
                <w:sz w:val="16"/>
                <w:szCs w:val="16"/>
              </w:rPr>
              <w:t>(подпись)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E5B2C" w:rsidRPr="00EC7D03" w:rsidRDefault="005E5B2C" w:rsidP="005E5B2C">
            <w:pPr>
              <w:jc w:val="center"/>
              <w:rPr>
                <w:sz w:val="16"/>
                <w:szCs w:val="16"/>
              </w:rPr>
            </w:pPr>
            <w:r w:rsidRPr="00EC7D03">
              <w:rPr>
                <w:sz w:val="16"/>
                <w:szCs w:val="16"/>
              </w:rPr>
              <w:t>(расшифровка подписи)</w:t>
            </w:r>
          </w:p>
        </w:tc>
      </w:tr>
      <w:tr w:rsidR="005E5B2C" w:rsidRPr="00EC7D03" w:rsidTr="005E5B2C">
        <w:trPr>
          <w:trHeight w:val="300"/>
        </w:trPr>
        <w:tc>
          <w:tcPr>
            <w:tcW w:w="3518" w:type="dxa"/>
            <w:gridSpan w:val="3"/>
            <w:shd w:val="clear" w:color="auto" w:fill="auto"/>
          </w:tcPr>
          <w:p w:rsidR="005E5B2C" w:rsidRPr="00EC7D03" w:rsidRDefault="005E5B2C" w:rsidP="005E5B2C">
            <w:pPr>
              <w:rPr>
                <w:sz w:val="22"/>
                <w:szCs w:val="22"/>
              </w:rPr>
            </w:pPr>
            <w:r w:rsidRPr="00EC7D03">
              <w:rPr>
                <w:sz w:val="22"/>
                <w:szCs w:val="22"/>
              </w:rPr>
              <w:t>«</w:t>
            </w:r>
            <w:r w:rsidRPr="001B1B00">
              <w:rPr>
                <w:sz w:val="22"/>
                <w:szCs w:val="22"/>
                <w:u w:val="single"/>
              </w:rPr>
              <w:t>12</w:t>
            </w:r>
            <w:r w:rsidRPr="00EC7D0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1B1B00">
              <w:rPr>
                <w:sz w:val="22"/>
                <w:szCs w:val="22"/>
                <w:u w:val="single"/>
              </w:rPr>
              <w:t>января</w:t>
            </w:r>
            <w:r>
              <w:rPr>
                <w:sz w:val="22"/>
                <w:szCs w:val="22"/>
              </w:rPr>
              <w:t xml:space="preserve"> </w:t>
            </w:r>
            <w:r w:rsidRPr="00EC7D03">
              <w:rPr>
                <w:sz w:val="22"/>
                <w:szCs w:val="22"/>
              </w:rPr>
              <w:t>2015 г.</w:t>
            </w:r>
          </w:p>
        </w:tc>
        <w:tc>
          <w:tcPr>
            <w:tcW w:w="1885" w:type="dxa"/>
            <w:shd w:val="clear" w:color="auto" w:fill="auto"/>
          </w:tcPr>
          <w:p w:rsidR="005E5B2C" w:rsidRPr="00EC7D03" w:rsidRDefault="005E5B2C" w:rsidP="005E5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</w:tcPr>
          <w:p w:rsidR="005E5B2C" w:rsidRPr="00EC7D03" w:rsidRDefault="005E5B2C" w:rsidP="005E5B2C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5E5B2C" w:rsidRPr="00EC7D03" w:rsidRDefault="005E5B2C" w:rsidP="005E5B2C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:rsidR="005E5B2C" w:rsidRPr="00EC7D03" w:rsidRDefault="005E5B2C" w:rsidP="005E5B2C">
            <w:pPr>
              <w:rPr>
                <w:sz w:val="22"/>
                <w:szCs w:val="22"/>
              </w:rPr>
            </w:pPr>
          </w:p>
        </w:tc>
      </w:tr>
    </w:tbl>
    <w:p w:rsidR="00B8136D" w:rsidRDefault="00B8136D" w:rsidP="00E8421D">
      <w:pPr>
        <w:pStyle w:val="aa"/>
        <w:ind w:firstLine="708"/>
      </w:pPr>
    </w:p>
    <w:p w:rsidR="00B8136D" w:rsidRDefault="00B8136D" w:rsidP="00E8421D">
      <w:pPr>
        <w:pStyle w:val="aa"/>
        <w:ind w:firstLine="708"/>
      </w:pPr>
    </w:p>
    <w:sectPr w:rsidR="00B8136D" w:rsidSect="00812397">
      <w:pgSz w:w="11909" w:h="16834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7C050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4">
    <w:nsid w:val="0D150918"/>
    <w:multiLevelType w:val="hybridMultilevel"/>
    <w:tmpl w:val="FE0EE604"/>
    <w:lvl w:ilvl="0" w:tplc="A0768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80B81"/>
    <w:multiLevelType w:val="multilevel"/>
    <w:tmpl w:val="128E4CA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190160CA"/>
    <w:multiLevelType w:val="singleLevel"/>
    <w:tmpl w:val="FC6A31C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7">
    <w:nsid w:val="19411205"/>
    <w:multiLevelType w:val="hybridMultilevel"/>
    <w:tmpl w:val="4BE61D3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924AB"/>
    <w:multiLevelType w:val="hybridMultilevel"/>
    <w:tmpl w:val="E43C6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8D0C2B"/>
    <w:multiLevelType w:val="hybridMultilevel"/>
    <w:tmpl w:val="F0184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CA77D1"/>
    <w:multiLevelType w:val="hybridMultilevel"/>
    <w:tmpl w:val="27705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B756B"/>
    <w:multiLevelType w:val="hybridMultilevel"/>
    <w:tmpl w:val="D0A02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4131E2"/>
    <w:multiLevelType w:val="hybridMultilevel"/>
    <w:tmpl w:val="C2E68E5A"/>
    <w:lvl w:ilvl="0" w:tplc="A0768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FB6930"/>
    <w:multiLevelType w:val="hybridMultilevel"/>
    <w:tmpl w:val="90FA5F92"/>
    <w:lvl w:ilvl="0" w:tplc="5B4E41A0">
      <w:start w:val="1"/>
      <w:numFmt w:val="bullet"/>
      <w:lvlText w:val=""/>
      <w:lvlJc w:val="left"/>
      <w:pPr>
        <w:tabs>
          <w:tab w:val="num" w:pos="819"/>
        </w:tabs>
        <w:ind w:left="819" w:hanging="397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4">
    <w:nsid w:val="3CBA6DD2"/>
    <w:multiLevelType w:val="hybridMultilevel"/>
    <w:tmpl w:val="C200F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9B2D09"/>
    <w:multiLevelType w:val="hybridMultilevel"/>
    <w:tmpl w:val="DC7AD11E"/>
    <w:lvl w:ilvl="0" w:tplc="A0768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C1882"/>
    <w:multiLevelType w:val="singleLevel"/>
    <w:tmpl w:val="E346739C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7">
    <w:nsid w:val="41CE33C5"/>
    <w:multiLevelType w:val="multilevel"/>
    <w:tmpl w:val="9A4002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44052A70"/>
    <w:multiLevelType w:val="hybridMultilevel"/>
    <w:tmpl w:val="A2BEF856"/>
    <w:lvl w:ilvl="0" w:tplc="A1526C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CF3521"/>
    <w:multiLevelType w:val="multilevel"/>
    <w:tmpl w:val="D91ED94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52C503F7"/>
    <w:multiLevelType w:val="multilevel"/>
    <w:tmpl w:val="8692138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59AF5394"/>
    <w:multiLevelType w:val="hybridMultilevel"/>
    <w:tmpl w:val="04244C38"/>
    <w:lvl w:ilvl="0" w:tplc="1D603C4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B8A18DB"/>
    <w:multiLevelType w:val="hybridMultilevel"/>
    <w:tmpl w:val="D76018DA"/>
    <w:lvl w:ilvl="0" w:tplc="33022A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3">
    <w:nsid w:val="63DA6B7E"/>
    <w:multiLevelType w:val="multilevel"/>
    <w:tmpl w:val="BC188D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6A285B9F"/>
    <w:multiLevelType w:val="multilevel"/>
    <w:tmpl w:val="5B6A43AC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6B27095D"/>
    <w:multiLevelType w:val="hybridMultilevel"/>
    <w:tmpl w:val="C47C4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543AD6"/>
    <w:multiLevelType w:val="singleLevel"/>
    <w:tmpl w:val="C08C3276"/>
    <w:lvl w:ilvl="0">
      <w:start w:val="5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41111E6"/>
    <w:multiLevelType w:val="hybridMultilevel"/>
    <w:tmpl w:val="F32A11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6B25E7A"/>
    <w:multiLevelType w:val="hybridMultilevel"/>
    <w:tmpl w:val="868C1DE0"/>
    <w:lvl w:ilvl="0" w:tplc="A0768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B1E5F"/>
    <w:multiLevelType w:val="multilevel"/>
    <w:tmpl w:val="F51CFE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6"/>
    <w:lvlOverride w:ilvl="0">
      <w:startOverride w:val="5"/>
    </w:lvlOverride>
  </w:num>
  <w:num w:numId="2">
    <w:abstractNumId w:val="0"/>
  </w:num>
  <w:num w:numId="3">
    <w:abstractNumId w:val="0"/>
    <w:lvlOverride w:ilvl="0">
      <w:lvl w:ilvl="0">
        <w:numFmt w:val="bullet"/>
        <w:lvlText w:val="•"/>
        <w:legacy w:legacy="1" w:legacySpace="0" w:legacyIndent="3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4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3"/>
  </w:num>
  <w:num w:numId="8">
    <w:abstractNumId w:val="1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9"/>
  </w:num>
  <w:num w:numId="13">
    <w:abstractNumId w:val="1"/>
  </w:num>
  <w:num w:numId="14">
    <w:abstractNumId w:val="2"/>
  </w:num>
  <w:num w:numId="15">
    <w:abstractNumId w:val="3"/>
  </w:num>
  <w:num w:numId="16">
    <w:abstractNumId w:val="21"/>
  </w:num>
  <w:num w:numId="17">
    <w:abstractNumId w:val="7"/>
  </w:num>
  <w:num w:numId="18">
    <w:abstractNumId w:val="6"/>
  </w:num>
  <w:num w:numId="19">
    <w:abstractNumId w:val="18"/>
  </w:num>
  <w:num w:numId="20">
    <w:abstractNumId w:val="27"/>
  </w:num>
  <w:num w:numId="21">
    <w:abstractNumId w:val="14"/>
  </w:num>
  <w:num w:numId="22">
    <w:abstractNumId w:val="25"/>
  </w:num>
  <w:num w:numId="23">
    <w:abstractNumId w:val="9"/>
  </w:num>
  <w:num w:numId="24">
    <w:abstractNumId w:val="11"/>
  </w:num>
  <w:num w:numId="25">
    <w:abstractNumId w:val="8"/>
  </w:num>
  <w:num w:numId="26">
    <w:abstractNumId w:val="17"/>
  </w:num>
  <w:num w:numId="27">
    <w:abstractNumId w:val="24"/>
  </w:num>
  <w:num w:numId="28">
    <w:abstractNumId w:val="13"/>
  </w:num>
  <w:num w:numId="29">
    <w:abstractNumId w:val="19"/>
  </w:num>
  <w:num w:numId="30">
    <w:abstractNumId w:val="20"/>
  </w:num>
  <w:num w:numId="31">
    <w:abstractNumId w:val="5"/>
  </w:num>
  <w:num w:numId="32">
    <w:abstractNumId w:val="15"/>
  </w:num>
  <w:num w:numId="33">
    <w:abstractNumId w:val="4"/>
  </w:num>
  <w:num w:numId="34">
    <w:abstractNumId w:val="28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27"/>
  <w:characterSpacingControl w:val="doNotCompress"/>
  <w:compat/>
  <w:rsids>
    <w:rsidRoot w:val="00112A1F"/>
    <w:rsid w:val="00000E66"/>
    <w:rsid w:val="0000345D"/>
    <w:rsid w:val="000053CB"/>
    <w:rsid w:val="00005B3F"/>
    <w:rsid w:val="00007EEB"/>
    <w:rsid w:val="000110C1"/>
    <w:rsid w:val="00033BC2"/>
    <w:rsid w:val="00047B15"/>
    <w:rsid w:val="0006208B"/>
    <w:rsid w:val="00065C8D"/>
    <w:rsid w:val="00070950"/>
    <w:rsid w:val="000817B6"/>
    <w:rsid w:val="00094A3E"/>
    <w:rsid w:val="000A042D"/>
    <w:rsid w:val="000A1DA7"/>
    <w:rsid w:val="000A1DD4"/>
    <w:rsid w:val="000B15DA"/>
    <w:rsid w:val="000B5135"/>
    <w:rsid w:val="000B5740"/>
    <w:rsid w:val="000B5D3B"/>
    <w:rsid w:val="000C0711"/>
    <w:rsid w:val="000C0716"/>
    <w:rsid w:val="000C23CE"/>
    <w:rsid w:val="000D431C"/>
    <w:rsid w:val="000E028C"/>
    <w:rsid w:val="000E2B0D"/>
    <w:rsid w:val="000F2500"/>
    <w:rsid w:val="00105090"/>
    <w:rsid w:val="00110A4F"/>
    <w:rsid w:val="00111972"/>
    <w:rsid w:val="00112468"/>
    <w:rsid w:val="00112A1F"/>
    <w:rsid w:val="00114285"/>
    <w:rsid w:val="00132735"/>
    <w:rsid w:val="00141E6B"/>
    <w:rsid w:val="00154123"/>
    <w:rsid w:val="0015752F"/>
    <w:rsid w:val="00162653"/>
    <w:rsid w:val="00170193"/>
    <w:rsid w:val="00171D3A"/>
    <w:rsid w:val="00174C4A"/>
    <w:rsid w:val="00190165"/>
    <w:rsid w:val="00196264"/>
    <w:rsid w:val="001A13EE"/>
    <w:rsid w:val="001A2A2E"/>
    <w:rsid w:val="001B0AFE"/>
    <w:rsid w:val="001B1B00"/>
    <w:rsid w:val="001C012C"/>
    <w:rsid w:val="001C30A6"/>
    <w:rsid w:val="001C43AA"/>
    <w:rsid w:val="001C4ED6"/>
    <w:rsid w:val="001D5A61"/>
    <w:rsid w:val="001E44FE"/>
    <w:rsid w:val="001F6820"/>
    <w:rsid w:val="001F6AB4"/>
    <w:rsid w:val="0020605E"/>
    <w:rsid w:val="00210DC6"/>
    <w:rsid w:val="00211330"/>
    <w:rsid w:val="00214396"/>
    <w:rsid w:val="00222025"/>
    <w:rsid w:val="002230E4"/>
    <w:rsid w:val="0022347C"/>
    <w:rsid w:val="00233F5E"/>
    <w:rsid w:val="00237195"/>
    <w:rsid w:val="00243928"/>
    <w:rsid w:val="00245463"/>
    <w:rsid w:val="002472F9"/>
    <w:rsid w:val="00256001"/>
    <w:rsid w:val="00264317"/>
    <w:rsid w:val="00273432"/>
    <w:rsid w:val="00275FEF"/>
    <w:rsid w:val="002946A3"/>
    <w:rsid w:val="00294F8F"/>
    <w:rsid w:val="002A6AAF"/>
    <w:rsid w:val="002B4A1E"/>
    <w:rsid w:val="002B5DFC"/>
    <w:rsid w:val="002E6556"/>
    <w:rsid w:val="002F5E50"/>
    <w:rsid w:val="003010AB"/>
    <w:rsid w:val="0031156C"/>
    <w:rsid w:val="003177F6"/>
    <w:rsid w:val="00322E03"/>
    <w:rsid w:val="003373C7"/>
    <w:rsid w:val="0034034D"/>
    <w:rsid w:val="00342503"/>
    <w:rsid w:val="0036017D"/>
    <w:rsid w:val="00365F37"/>
    <w:rsid w:val="003936FA"/>
    <w:rsid w:val="00396E0C"/>
    <w:rsid w:val="003B0902"/>
    <w:rsid w:val="003C07C0"/>
    <w:rsid w:val="003F0A48"/>
    <w:rsid w:val="00412736"/>
    <w:rsid w:val="004166B3"/>
    <w:rsid w:val="00417707"/>
    <w:rsid w:val="00417F8D"/>
    <w:rsid w:val="0042652C"/>
    <w:rsid w:val="00436C5E"/>
    <w:rsid w:val="00440997"/>
    <w:rsid w:val="00443112"/>
    <w:rsid w:val="00450810"/>
    <w:rsid w:val="004515A5"/>
    <w:rsid w:val="00452D93"/>
    <w:rsid w:val="004579C4"/>
    <w:rsid w:val="00471168"/>
    <w:rsid w:val="004803FD"/>
    <w:rsid w:val="004950BB"/>
    <w:rsid w:val="004A3D6D"/>
    <w:rsid w:val="004B23AE"/>
    <w:rsid w:val="004B2CDB"/>
    <w:rsid w:val="004B7FD4"/>
    <w:rsid w:val="004C0349"/>
    <w:rsid w:val="004C4A8F"/>
    <w:rsid w:val="004D5533"/>
    <w:rsid w:val="004E1164"/>
    <w:rsid w:val="004F0FDD"/>
    <w:rsid w:val="00501AF5"/>
    <w:rsid w:val="00510624"/>
    <w:rsid w:val="005109DA"/>
    <w:rsid w:val="00511290"/>
    <w:rsid w:val="00513A74"/>
    <w:rsid w:val="00513CEB"/>
    <w:rsid w:val="00515CFD"/>
    <w:rsid w:val="0051789F"/>
    <w:rsid w:val="00520F0B"/>
    <w:rsid w:val="00527373"/>
    <w:rsid w:val="005309AB"/>
    <w:rsid w:val="0054194B"/>
    <w:rsid w:val="00544331"/>
    <w:rsid w:val="00544FBB"/>
    <w:rsid w:val="005753E2"/>
    <w:rsid w:val="00581FFC"/>
    <w:rsid w:val="00582999"/>
    <w:rsid w:val="005854CC"/>
    <w:rsid w:val="00586C9D"/>
    <w:rsid w:val="005A25AB"/>
    <w:rsid w:val="005B428D"/>
    <w:rsid w:val="005B435B"/>
    <w:rsid w:val="005C7233"/>
    <w:rsid w:val="005D51C8"/>
    <w:rsid w:val="005E5B2C"/>
    <w:rsid w:val="005E78A2"/>
    <w:rsid w:val="005F05FF"/>
    <w:rsid w:val="005F1372"/>
    <w:rsid w:val="005F140F"/>
    <w:rsid w:val="005F7C3B"/>
    <w:rsid w:val="006170F0"/>
    <w:rsid w:val="00624B31"/>
    <w:rsid w:val="00630542"/>
    <w:rsid w:val="00645FD4"/>
    <w:rsid w:val="00647AAD"/>
    <w:rsid w:val="006560A6"/>
    <w:rsid w:val="0066074E"/>
    <w:rsid w:val="00664199"/>
    <w:rsid w:val="00670078"/>
    <w:rsid w:val="00674E17"/>
    <w:rsid w:val="006753BD"/>
    <w:rsid w:val="006808BB"/>
    <w:rsid w:val="00681EC0"/>
    <w:rsid w:val="0069210B"/>
    <w:rsid w:val="00696213"/>
    <w:rsid w:val="006A3F06"/>
    <w:rsid w:val="006A52C9"/>
    <w:rsid w:val="006B1189"/>
    <w:rsid w:val="006B68D4"/>
    <w:rsid w:val="006B7EC0"/>
    <w:rsid w:val="006C1566"/>
    <w:rsid w:val="006C2F53"/>
    <w:rsid w:val="006C3AE0"/>
    <w:rsid w:val="006E6AC2"/>
    <w:rsid w:val="006E7552"/>
    <w:rsid w:val="00712B6C"/>
    <w:rsid w:val="007361D2"/>
    <w:rsid w:val="00736295"/>
    <w:rsid w:val="00743873"/>
    <w:rsid w:val="00753DBF"/>
    <w:rsid w:val="00756502"/>
    <w:rsid w:val="00762F9B"/>
    <w:rsid w:val="0076474B"/>
    <w:rsid w:val="007669FB"/>
    <w:rsid w:val="00774040"/>
    <w:rsid w:val="0078670B"/>
    <w:rsid w:val="007966A6"/>
    <w:rsid w:val="007A6437"/>
    <w:rsid w:val="007A6A47"/>
    <w:rsid w:val="007B40A9"/>
    <w:rsid w:val="007B5939"/>
    <w:rsid w:val="007D02A3"/>
    <w:rsid w:val="007F2162"/>
    <w:rsid w:val="008036D2"/>
    <w:rsid w:val="00805687"/>
    <w:rsid w:val="00810B10"/>
    <w:rsid w:val="00812397"/>
    <w:rsid w:val="00812549"/>
    <w:rsid w:val="00817CCB"/>
    <w:rsid w:val="008277CC"/>
    <w:rsid w:val="00830FEE"/>
    <w:rsid w:val="00833557"/>
    <w:rsid w:val="00845C8C"/>
    <w:rsid w:val="00855685"/>
    <w:rsid w:val="008626A8"/>
    <w:rsid w:val="0087395F"/>
    <w:rsid w:val="008807F5"/>
    <w:rsid w:val="00890199"/>
    <w:rsid w:val="00894B6E"/>
    <w:rsid w:val="008A35FA"/>
    <w:rsid w:val="008A3BEF"/>
    <w:rsid w:val="008B761E"/>
    <w:rsid w:val="008C70CE"/>
    <w:rsid w:val="008D15F0"/>
    <w:rsid w:val="008D517F"/>
    <w:rsid w:val="008D6F36"/>
    <w:rsid w:val="008E0931"/>
    <w:rsid w:val="008E2785"/>
    <w:rsid w:val="00940184"/>
    <w:rsid w:val="00940AF2"/>
    <w:rsid w:val="00941471"/>
    <w:rsid w:val="00951D2D"/>
    <w:rsid w:val="00952A25"/>
    <w:rsid w:val="009771B4"/>
    <w:rsid w:val="0098229C"/>
    <w:rsid w:val="0098544B"/>
    <w:rsid w:val="00995C2E"/>
    <w:rsid w:val="009B0CD0"/>
    <w:rsid w:val="009B1703"/>
    <w:rsid w:val="009B1EED"/>
    <w:rsid w:val="009C01B2"/>
    <w:rsid w:val="009D3788"/>
    <w:rsid w:val="009E02DA"/>
    <w:rsid w:val="009E2D7E"/>
    <w:rsid w:val="009E4066"/>
    <w:rsid w:val="00A03209"/>
    <w:rsid w:val="00A14B74"/>
    <w:rsid w:val="00A22F93"/>
    <w:rsid w:val="00A242CF"/>
    <w:rsid w:val="00A24A0F"/>
    <w:rsid w:val="00A24B7C"/>
    <w:rsid w:val="00A24CFD"/>
    <w:rsid w:val="00A3182A"/>
    <w:rsid w:val="00A32A41"/>
    <w:rsid w:val="00A35A4C"/>
    <w:rsid w:val="00A368DB"/>
    <w:rsid w:val="00A82FE6"/>
    <w:rsid w:val="00A8548B"/>
    <w:rsid w:val="00A90E7F"/>
    <w:rsid w:val="00A91261"/>
    <w:rsid w:val="00AC37D3"/>
    <w:rsid w:val="00AD0E89"/>
    <w:rsid w:val="00AD10AF"/>
    <w:rsid w:val="00AD1893"/>
    <w:rsid w:val="00AD1AC1"/>
    <w:rsid w:val="00AE5197"/>
    <w:rsid w:val="00AE5B58"/>
    <w:rsid w:val="00AE61E4"/>
    <w:rsid w:val="00AF192E"/>
    <w:rsid w:val="00AF6ECA"/>
    <w:rsid w:val="00AF6EFC"/>
    <w:rsid w:val="00B02497"/>
    <w:rsid w:val="00B06E56"/>
    <w:rsid w:val="00B17BC8"/>
    <w:rsid w:val="00B21A84"/>
    <w:rsid w:val="00B232D3"/>
    <w:rsid w:val="00B44820"/>
    <w:rsid w:val="00B52272"/>
    <w:rsid w:val="00B62E29"/>
    <w:rsid w:val="00B716C7"/>
    <w:rsid w:val="00B73F00"/>
    <w:rsid w:val="00B76EF9"/>
    <w:rsid w:val="00B8136D"/>
    <w:rsid w:val="00B84A34"/>
    <w:rsid w:val="00B933FA"/>
    <w:rsid w:val="00BA3CDD"/>
    <w:rsid w:val="00BB11EC"/>
    <w:rsid w:val="00BB5153"/>
    <w:rsid w:val="00BB724C"/>
    <w:rsid w:val="00BC6F01"/>
    <w:rsid w:val="00BD6185"/>
    <w:rsid w:val="00BE347D"/>
    <w:rsid w:val="00BE5887"/>
    <w:rsid w:val="00BF18B9"/>
    <w:rsid w:val="00BF5C7E"/>
    <w:rsid w:val="00BF7C30"/>
    <w:rsid w:val="00C017AE"/>
    <w:rsid w:val="00C06A4A"/>
    <w:rsid w:val="00C13285"/>
    <w:rsid w:val="00C32CEA"/>
    <w:rsid w:val="00C3754C"/>
    <w:rsid w:val="00C46287"/>
    <w:rsid w:val="00C47022"/>
    <w:rsid w:val="00C53D85"/>
    <w:rsid w:val="00C563FF"/>
    <w:rsid w:val="00C60E43"/>
    <w:rsid w:val="00C670EC"/>
    <w:rsid w:val="00C67930"/>
    <w:rsid w:val="00C7203C"/>
    <w:rsid w:val="00C75C0E"/>
    <w:rsid w:val="00CA187A"/>
    <w:rsid w:val="00CA5E69"/>
    <w:rsid w:val="00CA6DD0"/>
    <w:rsid w:val="00CB224C"/>
    <w:rsid w:val="00CD0337"/>
    <w:rsid w:val="00CD0C7E"/>
    <w:rsid w:val="00CD3A2D"/>
    <w:rsid w:val="00CF0939"/>
    <w:rsid w:val="00CF7788"/>
    <w:rsid w:val="00D047F8"/>
    <w:rsid w:val="00D064A7"/>
    <w:rsid w:val="00D07DD7"/>
    <w:rsid w:val="00D1506F"/>
    <w:rsid w:val="00D328B3"/>
    <w:rsid w:val="00D41B41"/>
    <w:rsid w:val="00D43D1B"/>
    <w:rsid w:val="00D506B8"/>
    <w:rsid w:val="00D54D82"/>
    <w:rsid w:val="00D731AD"/>
    <w:rsid w:val="00D739A0"/>
    <w:rsid w:val="00D756C4"/>
    <w:rsid w:val="00D770BD"/>
    <w:rsid w:val="00D836B5"/>
    <w:rsid w:val="00DA1AFA"/>
    <w:rsid w:val="00DA34F2"/>
    <w:rsid w:val="00DB05DB"/>
    <w:rsid w:val="00DB6D9E"/>
    <w:rsid w:val="00DD5E0B"/>
    <w:rsid w:val="00DD7EAC"/>
    <w:rsid w:val="00DE7C52"/>
    <w:rsid w:val="00DF29A9"/>
    <w:rsid w:val="00E015BA"/>
    <w:rsid w:val="00E22847"/>
    <w:rsid w:val="00E4409D"/>
    <w:rsid w:val="00E47019"/>
    <w:rsid w:val="00E478B1"/>
    <w:rsid w:val="00E535DB"/>
    <w:rsid w:val="00E61DD8"/>
    <w:rsid w:val="00E65239"/>
    <w:rsid w:val="00E72E7A"/>
    <w:rsid w:val="00E73321"/>
    <w:rsid w:val="00E811A6"/>
    <w:rsid w:val="00E8264F"/>
    <w:rsid w:val="00E8421D"/>
    <w:rsid w:val="00E84A00"/>
    <w:rsid w:val="00E92276"/>
    <w:rsid w:val="00E93AE5"/>
    <w:rsid w:val="00EA1295"/>
    <w:rsid w:val="00EC2270"/>
    <w:rsid w:val="00EC27F3"/>
    <w:rsid w:val="00EC6840"/>
    <w:rsid w:val="00EC7D03"/>
    <w:rsid w:val="00EE36D0"/>
    <w:rsid w:val="00EE3C86"/>
    <w:rsid w:val="00F01699"/>
    <w:rsid w:val="00F01DBF"/>
    <w:rsid w:val="00F12563"/>
    <w:rsid w:val="00F1424C"/>
    <w:rsid w:val="00F14F35"/>
    <w:rsid w:val="00F30993"/>
    <w:rsid w:val="00F32A3D"/>
    <w:rsid w:val="00F41B42"/>
    <w:rsid w:val="00F461F7"/>
    <w:rsid w:val="00F5241C"/>
    <w:rsid w:val="00F63138"/>
    <w:rsid w:val="00F63833"/>
    <w:rsid w:val="00F700B0"/>
    <w:rsid w:val="00F7163C"/>
    <w:rsid w:val="00F77971"/>
    <w:rsid w:val="00F8490D"/>
    <w:rsid w:val="00F97F67"/>
    <w:rsid w:val="00FB601F"/>
    <w:rsid w:val="00FC649F"/>
    <w:rsid w:val="00FD642F"/>
    <w:rsid w:val="00FE5B42"/>
    <w:rsid w:val="00FE6E32"/>
    <w:rsid w:val="00FF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A1F"/>
    <w:rPr>
      <w:sz w:val="24"/>
      <w:szCs w:val="24"/>
    </w:rPr>
  </w:style>
  <w:style w:type="paragraph" w:styleId="1">
    <w:name w:val="heading 1"/>
    <w:basedOn w:val="a"/>
    <w:next w:val="a"/>
    <w:qFormat/>
    <w:rsid w:val="000C23C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12A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112A1F"/>
    <w:pPr>
      <w:widowControl w:val="0"/>
      <w:autoSpaceDE w:val="0"/>
      <w:autoSpaceDN w:val="0"/>
      <w:ind w:firstLine="720"/>
    </w:pPr>
    <w:rPr>
      <w:rFonts w:ascii="Arial" w:hAnsi="Arial" w:cs="Arial"/>
      <w:sz w:val="24"/>
      <w:szCs w:val="24"/>
    </w:rPr>
  </w:style>
  <w:style w:type="character" w:customStyle="1" w:styleId="a3">
    <w:name w:val="Нижний колонтитул Знак"/>
    <w:basedOn w:val="a0"/>
    <w:link w:val="a4"/>
    <w:locked/>
    <w:rsid w:val="00112A1F"/>
    <w:rPr>
      <w:lang w:val="ru-RU" w:eastAsia="ru-RU" w:bidi="ar-SA"/>
    </w:rPr>
  </w:style>
  <w:style w:type="paragraph" w:styleId="a4">
    <w:name w:val="footer"/>
    <w:basedOn w:val="a"/>
    <w:link w:val="a3"/>
    <w:rsid w:val="00112A1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5">
    <w:name w:val="Balloon Text"/>
    <w:basedOn w:val="a"/>
    <w:semiHidden/>
    <w:rsid w:val="007A6A4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65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2E6556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ание"/>
    <w:basedOn w:val="a"/>
    <w:next w:val="a"/>
    <w:rsid w:val="002E6556"/>
    <w:pPr>
      <w:tabs>
        <w:tab w:val="left" w:pos="0"/>
        <w:tab w:val="num" w:pos="720"/>
      </w:tabs>
      <w:spacing w:before="840" w:after="1080"/>
      <w:ind w:left="720" w:hanging="360"/>
      <w:jc w:val="both"/>
    </w:pPr>
    <w:rPr>
      <w:rFonts w:ascii="Arial" w:hAnsi="Arial"/>
      <w:b/>
      <w:sz w:val="36"/>
      <w:szCs w:val="20"/>
    </w:rPr>
  </w:style>
  <w:style w:type="paragraph" w:customStyle="1" w:styleId="10">
    <w:name w:val="Номер1"/>
    <w:basedOn w:val="a8"/>
    <w:rsid w:val="002E6556"/>
    <w:pPr>
      <w:tabs>
        <w:tab w:val="num" w:pos="1080"/>
      </w:tabs>
      <w:spacing w:before="40" w:after="40"/>
      <w:ind w:left="1080" w:hanging="720"/>
      <w:jc w:val="both"/>
    </w:pPr>
    <w:rPr>
      <w:sz w:val="22"/>
      <w:szCs w:val="20"/>
    </w:rPr>
  </w:style>
  <w:style w:type="paragraph" w:customStyle="1" w:styleId="2">
    <w:name w:val="Номер2"/>
    <w:basedOn w:val="a"/>
    <w:rsid w:val="002E6556"/>
    <w:pPr>
      <w:numPr>
        <w:ilvl w:val="2"/>
      </w:numPr>
      <w:tabs>
        <w:tab w:val="left" w:pos="851"/>
      </w:tabs>
      <w:spacing w:before="40" w:after="40"/>
      <w:ind w:left="850" w:hanging="493"/>
      <w:jc w:val="both"/>
    </w:pPr>
    <w:rPr>
      <w:sz w:val="22"/>
      <w:szCs w:val="20"/>
    </w:rPr>
  </w:style>
  <w:style w:type="paragraph" w:customStyle="1" w:styleId="a9">
    <w:name w:val="Список_без_б"/>
    <w:basedOn w:val="a"/>
    <w:rsid w:val="002E6556"/>
    <w:pPr>
      <w:spacing w:before="40" w:after="40"/>
      <w:ind w:left="357"/>
      <w:jc w:val="both"/>
    </w:pPr>
    <w:rPr>
      <w:sz w:val="22"/>
      <w:szCs w:val="20"/>
    </w:rPr>
  </w:style>
  <w:style w:type="paragraph" w:customStyle="1" w:styleId="114">
    <w:name w:val="Стиль Номер1 + 14 пт"/>
    <w:basedOn w:val="10"/>
    <w:autoRedefine/>
    <w:rsid w:val="00EC27F3"/>
    <w:pPr>
      <w:tabs>
        <w:tab w:val="clear" w:pos="1080"/>
      </w:tabs>
      <w:ind w:left="357" w:firstLine="3"/>
    </w:pPr>
    <w:rPr>
      <w:sz w:val="28"/>
    </w:rPr>
  </w:style>
  <w:style w:type="paragraph" w:styleId="a8">
    <w:name w:val="List"/>
    <w:basedOn w:val="a"/>
    <w:rsid w:val="002E6556"/>
    <w:pPr>
      <w:ind w:left="283" w:hanging="283"/>
    </w:pPr>
  </w:style>
  <w:style w:type="paragraph" w:styleId="aa">
    <w:name w:val="Body Text"/>
    <w:basedOn w:val="a"/>
    <w:rsid w:val="00A82FE6"/>
    <w:pPr>
      <w:jc w:val="both"/>
    </w:pPr>
    <w:rPr>
      <w:sz w:val="28"/>
    </w:rPr>
  </w:style>
  <w:style w:type="paragraph" w:styleId="ab">
    <w:name w:val="Normal (Web)"/>
    <w:basedOn w:val="a"/>
    <w:rsid w:val="003C07C0"/>
    <w:pPr>
      <w:spacing w:before="100" w:beforeAutospacing="1" w:after="100" w:afterAutospacing="1"/>
    </w:pPr>
  </w:style>
  <w:style w:type="paragraph" w:customStyle="1" w:styleId="20">
    <w:name w:val="Текст2"/>
    <w:basedOn w:val="a"/>
    <w:rsid w:val="0027343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c">
    <w:name w:val="Strong"/>
    <w:basedOn w:val="a0"/>
    <w:qFormat/>
    <w:rsid w:val="007966A6"/>
    <w:rPr>
      <w:b/>
      <w:bCs/>
    </w:rPr>
  </w:style>
  <w:style w:type="paragraph" w:customStyle="1" w:styleId="ad">
    <w:name w:val="Знак Знак Знак"/>
    <w:basedOn w:val="a"/>
    <w:rsid w:val="007362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page number"/>
    <w:basedOn w:val="a0"/>
    <w:rsid w:val="00812549"/>
  </w:style>
  <w:style w:type="paragraph" w:customStyle="1" w:styleId="ConsPlusNonformat">
    <w:name w:val="ConsPlusNonformat"/>
    <w:rsid w:val="000709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(2)_"/>
    <w:basedOn w:val="a0"/>
    <w:link w:val="22"/>
    <w:rsid w:val="00FB601F"/>
    <w:rPr>
      <w:sz w:val="27"/>
      <w:szCs w:val="27"/>
      <w:shd w:val="clear" w:color="auto" w:fill="FFFFFF"/>
    </w:rPr>
  </w:style>
  <w:style w:type="character" w:customStyle="1" w:styleId="af">
    <w:name w:val="Основной текст_"/>
    <w:basedOn w:val="a0"/>
    <w:link w:val="5"/>
    <w:rsid w:val="00FB601F"/>
    <w:rPr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B601F"/>
    <w:rPr>
      <w:sz w:val="25"/>
      <w:szCs w:val="25"/>
      <w:shd w:val="clear" w:color="auto" w:fill="FFFFFF"/>
    </w:rPr>
  </w:style>
  <w:style w:type="character" w:customStyle="1" w:styleId="125pt">
    <w:name w:val="Основной текст + 12;5 pt"/>
    <w:basedOn w:val="af"/>
    <w:rsid w:val="00FB601F"/>
    <w:rPr>
      <w:sz w:val="25"/>
      <w:szCs w:val="25"/>
    </w:rPr>
  </w:style>
  <w:style w:type="paragraph" w:customStyle="1" w:styleId="22">
    <w:name w:val="Основной текст (2)"/>
    <w:basedOn w:val="a"/>
    <w:link w:val="21"/>
    <w:rsid w:val="00FB601F"/>
    <w:pPr>
      <w:shd w:val="clear" w:color="auto" w:fill="FFFFFF"/>
      <w:spacing w:after="360" w:line="0" w:lineRule="atLeast"/>
    </w:pPr>
    <w:rPr>
      <w:sz w:val="27"/>
      <w:szCs w:val="27"/>
    </w:rPr>
  </w:style>
  <w:style w:type="paragraph" w:customStyle="1" w:styleId="5">
    <w:name w:val="Основной текст5"/>
    <w:basedOn w:val="a"/>
    <w:link w:val="af"/>
    <w:rsid w:val="00FB601F"/>
    <w:pPr>
      <w:shd w:val="clear" w:color="auto" w:fill="FFFFFF"/>
      <w:spacing w:before="360" w:line="322" w:lineRule="exact"/>
      <w:ind w:hanging="800"/>
      <w:jc w:val="both"/>
    </w:pPr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FB601F"/>
    <w:pPr>
      <w:shd w:val="clear" w:color="auto" w:fill="FFFFFF"/>
      <w:spacing w:line="317" w:lineRule="exact"/>
      <w:ind w:hanging="500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86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412673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728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7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789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Zsid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Denegkina</dc:creator>
  <cp:lastModifiedBy>пользователь</cp:lastModifiedBy>
  <cp:revision>7</cp:revision>
  <cp:lastPrinted>2015-03-12T04:38:00Z</cp:lastPrinted>
  <dcterms:created xsi:type="dcterms:W3CDTF">2015-02-03T06:44:00Z</dcterms:created>
  <dcterms:modified xsi:type="dcterms:W3CDTF">2015-03-12T05:13:00Z</dcterms:modified>
</cp:coreProperties>
</file>